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Odkaznavysvtlivky"/>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Textkomente"/>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Textkomente"/>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Textkomente"/>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1B0BB8"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Odkaznavysvtlivky"/>
                <w:rFonts w:ascii="Verdana" w:hAnsi="Verdana" w:cs="Arial"/>
                <w:sz w:val="20"/>
                <w:lang w:val="en-GB"/>
              </w:rPr>
              <w:endnoteReference w:id="2"/>
            </w:r>
          </w:p>
        </w:tc>
        <w:tc>
          <w:tcPr>
            <w:tcW w:w="2232"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Odkaznavysvtlivky"/>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111A2E9E" w:rsidR="001903D7" w:rsidRPr="007673FA" w:rsidRDefault="00BE568B" w:rsidP="00B223B0">
            <w:pPr>
              <w:shd w:val="clear" w:color="auto" w:fill="FFFFFF"/>
              <w:spacing w:after="120"/>
              <w:ind w:right="-993"/>
              <w:jc w:val="left"/>
              <w:rPr>
                <w:rFonts w:ascii="Verdana" w:hAnsi="Verdana" w:cs="Arial"/>
                <w:b/>
                <w:color w:val="002060"/>
                <w:sz w:val="20"/>
                <w:lang w:val="en-GB"/>
              </w:rPr>
            </w:pPr>
            <w:r>
              <w:rPr>
                <w:rFonts w:ascii="Verdana" w:hAnsi="Verdana" w:cs="Arial"/>
                <w:color w:val="002060"/>
                <w:sz w:val="20"/>
                <w:lang w:val="en-GB"/>
              </w:rPr>
              <w:t>202</w:t>
            </w:r>
            <w:r w:rsidR="00A94260">
              <w:rPr>
                <w:rFonts w:ascii="Verdana" w:hAnsi="Verdana" w:cs="Arial"/>
                <w:color w:val="002060"/>
                <w:sz w:val="20"/>
                <w:lang w:val="en-GB"/>
              </w:rPr>
              <w:t>1/22</w:t>
            </w:r>
            <w:bookmarkStart w:id="0" w:name="_GoBack"/>
            <w:bookmarkEnd w:id="0"/>
          </w:p>
        </w:tc>
      </w:tr>
      <w:tr w:rsidR="0081766A" w:rsidRPr="007673FA" w14:paraId="56E939E2" w14:textId="77777777" w:rsidTr="008F3AC1">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056D69E9"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03A922B6" w:rsidR="00C3420D" w:rsidRPr="005E466D" w:rsidRDefault="00C3420D" w:rsidP="00C3420D">
            <w:pPr>
              <w:shd w:val="clear" w:color="auto" w:fill="FFFFFF"/>
              <w:ind w:right="-993"/>
              <w:jc w:val="center"/>
              <w:rPr>
                <w:rFonts w:ascii="Verdana" w:hAnsi="Verdana" w:cs="Arial"/>
                <w:b/>
                <w:color w:val="002060"/>
                <w:sz w:val="20"/>
                <w:lang w:val="en-GB"/>
              </w:rPr>
            </w:pPr>
            <w:r>
              <w:rPr>
                <w:rFonts w:ascii="Verdana" w:hAnsi="Verdana" w:cs="Arial"/>
                <w:b/>
                <w:color w:val="002060"/>
                <w:sz w:val="20"/>
                <w:lang w:val="en-GB"/>
              </w:rPr>
              <w:t>University of West Bohemia</w:t>
            </w: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Odkaznavysvtlivky"/>
                <w:rFonts w:ascii="Verdana" w:hAnsi="Verdana" w:cs="Arial"/>
                <w:sz w:val="20"/>
                <w:lang w:val="en-GB"/>
              </w:rPr>
              <w:endnoteReference w:id="4"/>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3B18C4EE" w:rsidR="007967A9" w:rsidRPr="005E466D" w:rsidRDefault="00C3420D"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CZ PLZEN01</w:t>
            </w: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31CF671E" w14:textId="77777777" w:rsidR="00C3420D" w:rsidRDefault="00C3420D" w:rsidP="00107B17">
            <w:pPr>
              <w:shd w:val="clear" w:color="auto" w:fill="FFFFFF"/>
              <w:ind w:right="-993"/>
              <w:jc w:val="left"/>
              <w:rPr>
                <w:rFonts w:ascii="Verdana" w:hAnsi="Verdana" w:cs="Arial"/>
                <w:color w:val="002060"/>
                <w:sz w:val="20"/>
                <w:lang w:val="en-GB"/>
              </w:rPr>
            </w:pPr>
            <w:proofErr w:type="spellStart"/>
            <w:r>
              <w:rPr>
                <w:rFonts w:ascii="Verdana" w:hAnsi="Verdana" w:cs="Arial"/>
                <w:color w:val="002060"/>
                <w:sz w:val="20"/>
                <w:lang w:val="en-GB"/>
              </w:rPr>
              <w:t>Univerzitní</w:t>
            </w:r>
            <w:proofErr w:type="spellEnd"/>
            <w:r>
              <w:rPr>
                <w:rFonts w:ascii="Verdana" w:hAnsi="Verdana" w:cs="Arial"/>
                <w:color w:val="002060"/>
                <w:sz w:val="20"/>
                <w:lang w:val="en-GB"/>
              </w:rPr>
              <w:t xml:space="preserve"> 8,</w:t>
            </w:r>
          </w:p>
          <w:p w14:paraId="56E939F3" w14:textId="13A046EB" w:rsidR="007967A9" w:rsidRPr="005E466D" w:rsidRDefault="00C3420D" w:rsidP="00107B17">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301 00 Pilsen</w:t>
            </w: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kaznavysvtlivky"/>
                <w:rFonts w:ascii="Verdana" w:hAnsi="Verdana" w:cs="Arial"/>
                <w:sz w:val="20"/>
                <w:lang w:val="en-GB"/>
              </w:rPr>
              <w:endnoteReference w:id="5"/>
            </w:r>
          </w:p>
        </w:tc>
        <w:tc>
          <w:tcPr>
            <w:tcW w:w="2228" w:type="dxa"/>
            <w:shd w:val="clear" w:color="auto" w:fill="FFFFFF"/>
          </w:tcPr>
          <w:p w14:paraId="56E939F5" w14:textId="4047BD3F" w:rsidR="007967A9" w:rsidRPr="005E466D" w:rsidRDefault="00C3420D" w:rsidP="00107B17">
            <w:pPr>
              <w:shd w:val="clear" w:color="auto" w:fill="FFFFFF"/>
              <w:ind w:right="-993"/>
              <w:jc w:val="center"/>
              <w:rPr>
                <w:rFonts w:ascii="Verdana" w:hAnsi="Verdana" w:cs="Arial"/>
                <w:b/>
                <w:sz w:val="20"/>
                <w:lang w:val="en-GB"/>
              </w:rPr>
            </w:pPr>
            <w:r>
              <w:rPr>
                <w:rFonts w:ascii="Verdana" w:hAnsi="Verdana" w:cs="Arial"/>
                <w:b/>
                <w:sz w:val="20"/>
                <w:lang w:val="en-GB"/>
              </w:rPr>
              <w:t>CZE</w:t>
            </w:r>
          </w:p>
        </w:tc>
      </w:tr>
      <w:tr w:rsidR="00C3420D" w:rsidRPr="005E466D" w14:paraId="56E939FC" w14:textId="77777777" w:rsidTr="00107B17">
        <w:trPr>
          <w:trHeight w:val="811"/>
        </w:trPr>
        <w:tc>
          <w:tcPr>
            <w:tcW w:w="2228" w:type="dxa"/>
            <w:shd w:val="clear" w:color="auto" w:fill="FFFFFF"/>
          </w:tcPr>
          <w:p w14:paraId="56E939F7" w14:textId="77777777" w:rsidR="00C3420D" w:rsidRPr="005E466D" w:rsidRDefault="00C3420D"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6C5AD538" w:rsidR="00C3420D" w:rsidRPr="005E466D" w:rsidRDefault="00C3420D" w:rsidP="00107B17">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 xml:space="preserve">Jana </w:t>
            </w:r>
            <w:proofErr w:type="spellStart"/>
            <w:r>
              <w:rPr>
                <w:rFonts w:ascii="Verdana" w:hAnsi="Verdana" w:cs="Arial"/>
                <w:color w:val="002060"/>
                <w:sz w:val="20"/>
                <w:lang w:val="en-GB"/>
              </w:rPr>
              <w:t>Ovsjannikova</w:t>
            </w:r>
            <w:proofErr w:type="spellEnd"/>
            <w:r>
              <w:rPr>
                <w:rFonts w:ascii="Verdana" w:hAnsi="Verdana" w:cs="Arial"/>
                <w:color w:val="002060"/>
                <w:sz w:val="20"/>
                <w:lang w:val="en-GB"/>
              </w:rPr>
              <w:t>, Institutional Erasmus coordinator</w:t>
            </w:r>
          </w:p>
        </w:tc>
        <w:tc>
          <w:tcPr>
            <w:tcW w:w="2228" w:type="dxa"/>
            <w:shd w:val="clear" w:color="auto" w:fill="FFFFFF"/>
          </w:tcPr>
          <w:p w14:paraId="56E939F9" w14:textId="77777777" w:rsidR="00C3420D" w:rsidRDefault="00C3420D"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6E939FA" w14:textId="77777777" w:rsidR="00C3420D" w:rsidRPr="00C17AB2" w:rsidRDefault="00C3420D"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2B4EBC74" w14:textId="77777777" w:rsidR="00C3420D" w:rsidRDefault="00432BFB" w:rsidP="00CD0FEF">
            <w:pPr>
              <w:shd w:val="clear" w:color="auto" w:fill="FFFFFF"/>
              <w:spacing w:after="0"/>
              <w:ind w:right="-992"/>
              <w:jc w:val="left"/>
              <w:rPr>
                <w:rFonts w:ascii="Verdana" w:hAnsi="Verdana" w:cs="Arial"/>
                <w:sz w:val="20"/>
                <w:lang w:val="fr-BE"/>
              </w:rPr>
            </w:pPr>
            <w:hyperlink r:id="rId12" w:history="1">
              <w:r w:rsidR="00C3420D" w:rsidRPr="008F13B0">
                <w:rPr>
                  <w:rStyle w:val="Hypertextovodkaz"/>
                  <w:rFonts w:ascii="Verdana" w:hAnsi="Verdana" w:cs="Arial"/>
                  <w:sz w:val="20"/>
                  <w:lang w:val="fr-BE"/>
                </w:rPr>
                <w:t>ovsjan@rek.zcu.cz</w:t>
              </w:r>
            </w:hyperlink>
          </w:p>
          <w:p w14:paraId="56E939FB" w14:textId="06A06571" w:rsidR="00C3420D" w:rsidRPr="005E466D" w:rsidRDefault="00C3420D" w:rsidP="00107B17">
            <w:pPr>
              <w:shd w:val="clear" w:color="auto" w:fill="FFFFFF"/>
              <w:ind w:right="-993"/>
              <w:jc w:val="left"/>
              <w:rPr>
                <w:rFonts w:ascii="Verdana" w:hAnsi="Verdana" w:cs="Arial"/>
                <w:b/>
                <w:color w:val="002060"/>
                <w:sz w:val="20"/>
                <w:lang w:val="fr-BE"/>
              </w:rPr>
            </w:pPr>
            <w:r>
              <w:rPr>
                <w:rFonts w:ascii="Verdana" w:hAnsi="Verdana" w:cs="Arial"/>
                <w:sz w:val="20"/>
                <w:lang w:val="fr-BE"/>
              </w:rPr>
              <w:t>00420377635773</w:t>
            </w:r>
          </w:p>
        </w:tc>
      </w:tr>
      <w:tr w:rsidR="00C3420D" w:rsidRPr="005F0E76" w14:paraId="56E93A03" w14:textId="77777777" w:rsidTr="00107B17">
        <w:trPr>
          <w:trHeight w:val="811"/>
        </w:trPr>
        <w:tc>
          <w:tcPr>
            <w:tcW w:w="2228" w:type="dxa"/>
            <w:shd w:val="clear" w:color="auto" w:fill="FFFFFF"/>
          </w:tcPr>
          <w:p w14:paraId="56E939FF" w14:textId="13FD47FB" w:rsidR="00C3420D" w:rsidRPr="00800D27" w:rsidRDefault="00C3420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C3420D" w:rsidRPr="00800D27" w:rsidRDefault="00C3420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3420D" w:rsidRPr="00782942" w:rsidRDefault="00C3420D"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C3420D" w:rsidRPr="00F8532D" w:rsidRDefault="00C3420D"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C3420D" w:rsidRDefault="00432BFB"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C3420D">
                  <w:rPr>
                    <w:rFonts w:ascii="MS Gothic" w:eastAsia="MS Gothic" w:hAnsi="MS Gothic" w:cs="Arial" w:hint="eastAsia"/>
                    <w:sz w:val="16"/>
                    <w:szCs w:val="16"/>
                    <w:lang w:val="en-GB"/>
                  </w:rPr>
                  <w:t>☐</w:t>
                </w:r>
              </w:sdtContent>
            </w:sdt>
            <w:r w:rsidR="00C3420D" w:rsidRPr="00AD0B3E">
              <w:rPr>
                <w:rFonts w:ascii="Verdana" w:hAnsi="Verdana" w:cs="Arial"/>
                <w:sz w:val="16"/>
                <w:szCs w:val="16"/>
                <w:lang w:val="en-GB"/>
              </w:rPr>
              <w:t>&lt;250 employees</w:t>
            </w:r>
          </w:p>
          <w:p w14:paraId="56E93A02" w14:textId="7E0376CD" w:rsidR="00C3420D" w:rsidRPr="00F8532D" w:rsidRDefault="00432BFB"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1"/>
                  <w14:checkedState w14:val="2612" w14:font="MS Gothic"/>
                  <w14:uncheckedState w14:val="2610" w14:font="MS Gothic"/>
                </w14:checkbox>
              </w:sdtPr>
              <w:sdtEndPr/>
              <w:sdtContent>
                <w:r w:rsidR="00C3420D">
                  <w:rPr>
                    <w:rFonts w:ascii="MS Gothic" w:eastAsia="MS Gothic" w:hAnsi="MS Gothic" w:cs="Arial" w:hint="eastAsia"/>
                    <w:sz w:val="16"/>
                    <w:szCs w:val="16"/>
                    <w:lang w:val="en-GB"/>
                  </w:rPr>
                  <w:t>☒</w:t>
                </w:r>
              </w:sdtContent>
            </w:sdt>
            <w:r w:rsidR="00C3420D"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Nadpis4"/>
        <w:keepNext w:val="0"/>
        <w:numPr>
          <w:ilvl w:val="0"/>
          <w:numId w:val="0"/>
        </w:numPr>
        <w:jc w:val="left"/>
        <w:rPr>
          <w:rFonts w:ascii="Verdana" w:hAnsi="Verdana" w:cs="Arial"/>
          <w:sz w:val="20"/>
          <w:lang w:val="fr-BE"/>
        </w:rPr>
      </w:pPr>
    </w:p>
    <w:p w14:paraId="56E93A1E" w14:textId="0F7E9235" w:rsidR="007967A9" w:rsidRDefault="007967A9" w:rsidP="007967A9">
      <w:pPr>
        <w:pStyle w:val="Nadpis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dpis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xtkomente"/>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Odkaznavysvtlivky"/>
          <w:rFonts w:ascii="Verdana" w:hAnsi="Verdana" w:cs="Calibri"/>
          <w:lang w:val="en-GB"/>
        </w:rPr>
        <w:endnoteReference w:id="6"/>
      </w:r>
      <w:r w:rsidR="00377526" w:rsidRPr="00121A1B">
        <w:rPr>
          <w:rFonts w:ascii="Verdana" w:hAnsi="Verdana" w:cs="Calibri"/>
          <w:lang w:val="en-GB"/>
        </w:rPr>
        <w:t>: ………………….</w:t>
      </w:r>
    </w:p>
    <w:p w14:paraId="56E93A26" w14:textId="16293B4B" w:rsidR="00377526" w:rsidRPr="00B223B0" w:rsidRDefault="00377526" w:rsidP="005A1D32">
      <w:pPr>
        <w:pStyle w:val="Textkomente"/>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xtkomente"/>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xtkomente"/>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Odkaznavysvtlivky"/>
          <w:rFonts w:ascii="Verdana" w:hAnsi="Verdana" w:cs="Calibri"/>
          <w:lang w:val="en-GB"/>
        </w:rPr>
        <w:endnoteReference w:id="7"/>
      </w:r>
      <w:r w:rsidRPr="00490F95">
        <w:rPr>
          <w:rFonts w:ascii="Verdana" w:hAnsi="Verdana" w:cs="Calibri"/>
          <w:lang w:val="en-GB"/>
        </w:rPr>
        <w:t>: …………………</w:t>
      </w:r>
    </w:p>
    <w:p w14:paraId="63DFBEF5" w14:textId="38DC3093" w:rsidR="00466BFF" w:rsidRPr="00490F95" w:rsidRDefault="00466BFF" w:rsidP="005A1D32">
      <w:pPr>
        <w:pStyle w:val="Textkomente"/>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kaznavysvtlivky"/>
          <w:rFonts w:ascii="Verdana" w:hAnsi="Verdana" w:cs="Calibri"/>
          <w:sz w:val="16"/>
          <w:szCs w:val="16"/>
          <w:lang w:val="en-GB"/>
        </w:rPr>
        <w:endnoteReference w:id="8"/>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Odkaznavysvtlivky"/>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Ind w:w="9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3"/>
      <w:footerReference w:type="default" r:id="rId14"/>
      <w:headerReference w:type="first" r:id="rId15"/>
      <w:footerReference w:type="first" r:id="rId16"/>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E6554D" w14:textId="77777777" w:rsidR="00432BFB" w:rsidRDefault="00432BFB">
      <w:r>
        <w:separator/>
      </w:r>
    </w:p>
  </w:endnote>
  <w:endnote w:type="continuationSeparator" w:id="0">
    <w:p w14:paraId="3443A295" w14:textId="77777777" w:rsidR="00432BFB" w:rsidRDefault="00432BFB">
      <w:r>
        <w:continuationSeparator/>
      </w:r>
    </w:p>
  </w:endnote>
  <w:endnote w:id="1">
    <w:p w14:paraId="4F265B3F" w14:textId="77777777" w:rsidR="0010613D" w:rsidRDefault="00AA696D" w:rsidP="00AA696D">
      <w:pPr>
        <w:pStyle w:val="Textvysvtlivek"/>
        <w:spacing w:after="120"/>
        <w:rPr>
          <w:rFonts w:ascii="Verdana" w:hAnsi="Verdana"/>
          <w:sz w:val="16"/>
          <w:szCs w:val="16"/>
          <w:lang w:val="en-GB"/>
        </w:rPr>
      </w:pPr>
      <w:r w:rsidRPr="001C5CC2">
        <w:rPr>
          <w:rStyle w:val="Odkaznavysvtlivky"/>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xtvysvtlivek"/>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xtvysvtlivek"/>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xtvysvtlivek"/>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xtvysvtlivek"/>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xtvysvtlivek"/>
        <w:spacing w:after="0"/>
        <w:ind w:left="714"/>
        <w:rPr>
          <w:rFonts w:ascii="Verdana" w:hAnsi="Verdana"/>
          <w:sz w:val="16"/>
          <w:szCs w:val="16"/>
          <w:lang w:val="en-GB"/>
        </w:rPr>
      </w:pPr>
    </w:p>
  </w:endnote>
  <w:endnote w:id="2">
    <w:p w14:paraId="56E93A66" w14:textId="6C4DC342" w:rsidR="007967A9" w:rsidRPr="002F549E" w:rsidRDefault="007967A9" w:rsidP="00B223B0">
      <w:pPr>
        <w:pStyle w:val="Textvysvtlivek"/>
        <w:spacing w:after="100"/>
        <w:rPr>
          <w:rFonts w:ascii="Verdana" w:hAnsi="Verdana"/>
          <w:sz w:val="16"/>
          <w:szCs w:val="16"/>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xtvysvtlivek"/>
        <w:spacing w:after="100"/>
        <w:rPr>
          <w:rFonts w:ascii="Verdana" w:hAnsi="Verdana"/>
          <w:sz w:val="16"/>
          <w:szCs w:val="16"/>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5923D6CA" w14:textId="4F12E9CC" w:rsidR="00A568F8" w:rsidRPr="002F549E" w:rsidRDefault="00A568F8" w:rsidP="00B223B0">
      <w:pPr>
        <w:pStyle w:val="Textvysvtlivek"/>
        <w:spacing w:after="100"/>
        <w:rPr>
          <w:rFonts w:ascii="Verdana" w:hAnsi="Verdana"/>
          <w:sz w:val="16"/>
          <w:szCs w:val="16"/>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5">
    <w:p w14:paraId="56E93A69" w14:textId="6592F2E0" w:rsidR="007967A9" w:rsidRPr="002F549E" w:rsidRDefault="007967A9" w:rsidP="00B223B0">
      <w:pPr>
        <w:pStyle w:val="Textvysvtlivek"/>
        <w:spacing w:after="100"/>
        <w:rPr>
          <w:rFonts w:ascii="Verdana" w:hAnsi="Verdana"/>
          <w:sz w:val="16"/>
          <w:szCs w:val="16"/>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textovodkaz"/>
            <w:rFonts w:ascii="Verdana" w:hAnsi="Verdana"/>
            <w:sz w:val="16"/>
            <w:szCs w:val="16"/>
            <w:lang w:val="en-GB"/>
          </w:rPr>
          <w:t>https://www.iso.org/obp/ui/#search</w:t>
        </w:r>
      </w:hyperlink>
      <w:r w:rsidR="00EF398E" w:rsidRPr="002F549E">
        <w:rPr>
          <w:rFonts w:ascii="Verdana" w:hAnsi="Verdana"/>
          <w:sz w:val="16"/>
          <w:szCs w:val="16"/>
          <w:lang w:val="en-GB"/>
        </w:rPr>
        <w:t>.</w:t>
      </w:r>
    </w:p>
  </w:endnote>
  <w:endnote w:id="6">
    <w:p w14:paraId="56E93A6B" w14:textId="49072796" w:rsidR="00377526" w:rsidRPr="002F549E" w:rsidRDefault="00377526" w:rsidP="00B223B0">
      <w:pPr>
        <w:spacing w:after="100"/>
        <w:rPr>
          <w:rFonts w:ascii="Verdana" w:hAnsi="Verdana"/>
          <w:sz w:val="16"/>
          <w:szCs w:val="16"/>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textovodkaz"/>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textovodkaz"/>
            <w:rFonts w:ascii="Verdana" w:hAnsi="Verdana"/>
            <w:sz w:val="16"/>
            <w:szCs w:val="16"/>
            <w:lang w:val="en-GB"/>
          </w:rPr>
          <w:t>http://ec.europa.eu/education/tools/isced-f_en.htm</w:t>
        </w:r>
      </w:hyperlink>
      <w:r w:rsidR="00252FF1" w:rsidRPr="002F549E">
        <w:rPr>
          <w:rStyle w:val="Hypertextovodkaz"/>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7">
    <w:p w14:paraId="22FE9482" w14:textId="28DC9F7E" w:rsidR="007A4576" w:rsidRPr="00461D1B" w:rsidRDefault="007A4576">
      <w:pPr>
        <w:pStyle w:val="Textvysvtlivek"/>
        <w:rPr>
          <w:rFonts w:ascii="Verdana" w:hAnsi="Verdana" w:cs="Calibri"/>
          <w:sz w:val="16"/>
          <w:szCs w:val="16"/>
          <w:lang w:val="en-GB"/>
        </w:rPr>
      </w:pPr>
      <w:r>
        <w:rPr>
          <w:rStyle w:val="Odkaznavysvtlivky"/>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8">
    <w:p w14:paraId="70AAE2E3" w14:textId="538EC549" w:rsidR="00153B61" w:rsidRPr="004208DA" w:rsidRDefault="00153B61" w:rsidP="00B223B0">
      <w:pPr>
        <w:pStyle w:val="Textvysvtlivek"/>
        <w:spacing w:after="100"/>
        <w:rPr>
          <w:rFonts w:ascii="Verdana" w:hAnsi="Verdana" w:cs="Calibri"/>
          <w:color w:val="FF0000"/>
          <w:sz w:val="18"/>
          <w:szCs w:val="18"/>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937177"/>
      <w:docPartObj>
        <w:docPartGallery w:val="Page Numbers (Bottom of Page)"/>
        <w:docPartUnique/>
      </w:docPartObj>
    </w:sdtPr>
    <w:sdtEndPr>
      <w:rPr>
        <w:noProof/>
      </w:rPr>
    </w:sdtEndPr>
    <w:sdtContent>
      <w:p w14:paraId="6FA9FEDC" w14:textId="7A0C6064" w:rsidR="0081766A" w:rsidRDefault="0081766A">
        <w:pPr>
          <w:pStyle w:val="Zpat"/>
          <w:jc w:val="center"/>
        </w:pPr>
        <w:r>
          <w:fldChar w:fldCharType="begin"/>
        </w:r>
        <w:r>
          <w:instrText xml:space="preserve"> PAGE   \* MERGEFORMAT </w:instrText>
        </w:r>
        <w:r>
          <w:fldChar w:fldCharType="separate"/>
        </w:r>
        <w:r w:rsidR="00A94260">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60" w14:textId="77777777" w:rsidR="005655B4" w:rsidRDefault="005655B4">
    <w:pPr>
      <w:pStyle w:val="Zpat"/>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7B7DC9" w14:textId="77777777" w:rsidR="00432BFB" w:rsidRDefault="00432BFB">
      <w:r>
        <w:separator/>
      </w:r>
    </w:p>
  </w:footnote>
  <w:footnote w:type="continuationSeparator" w:id="0">
    <w:p w14:paraId="77C059A9" w14:textId="77777777" w:rsidR="00432BFB" w:rsidRDefault="00432B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cs-CZ" w:eastAsia="cs-CZ"/>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cs-CZ" w:eastAsia="cs-CZ"/>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Zhlav"/>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5F" w14:textId="77777777" w:rsidR="00506408" w:rsidRPr="00865FC1" w:rsidRDefault="00506408" w:rsidP="00E01AAA">
    <w:pPr>
      <w:pStyle w:val="Zhlav"/>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slovanseznam5"/>
      <w:lvlText w:val="%1."/>
      <w:lvlJc w:val="left"/>
      <w:pPr>
        <w:tabs>
          <w:tab w:val="num" w:pos="1492"/>
        </w:tabs>
        <w:ind w:left="1492" w:hanging="360"/>
      </w:pPr>
    </w:lvl>
  </w:abstractNum>
  <w:abstractNum w:abstractNumId="1">
    <w:nsid w:val="FFFFFF80"/>
    <w:multiLevelType w:val="singleLevel"/>
    <w:tmpl w:val="E7A64A6A"/>
    <w:lvl w:ilvl="0">
      <w:start w:val="1"/>
      <w:numFmt w:val="bullet"/>
      <w:pStyle w:val="Seznamsodrkami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slova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slova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Seznamsodrkami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Seznamsodrkami"/>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Seznamsodrkami3"/>
      <w:lvlText w:val=""/>
      <w:lvlJc w:val="left"/>
      <w:pPr>
        <w:tabs>
          <w:tab w:val="num" w:pos="1485"/>
        </w:tabs>
        <w:ind w:left="1485" w:hanging="283"/>
      </w:pPr>
      <w:rPr>
        <w:rFonts w:ascii="Symbol" w:hAnsi="Symbol"/>
      </w:rPr>
    </w:lvl>
  </w:abstractNum>
  <w:abstractNum w:abstractNumId="43">
    <w:nsid w:val="6DF118C0"/>
    <w:multiLevelType w:val="singleLevel"/>
    <w:tmpl w:val="B90C8B88"/>
    <w:lvl w:ilvl="0">
      <w:start w:val="1"/>
      <w:numFmt w:val="bullet"/>
      <w:pStyle w:val="Seznamsodrkami4"/>
      <w:lvlText w:val=""/>
      <w:lvlJc w:val="left"/>
      <w:pPr>
        <w:tabs>
          <w:tab w:val="num" w:pos="1485"/>
        </w:tabs>
        <w:ind w:left="1485" w:hanging="283"/>
      </w:pPr>
      <w:rPr>
        <w:rFonts w:ascii="Symbol" w:hAnsi="Symbol"/>
      </w:rPr>
    </w:lvl>
  </w:abstractNum>
  <w:abstractNum w:abstractNumId="44">
    <w:nsid w:val="722304D7"/>
    <w:multiLevelType w:val="multilevel"/>
    <w:tmpl w:val="9DE2758E"/>
    <w:lvl w:ilvl="0">
      <w:start w:val="1"/>
      <w:numFmt w:val="decimal"/>
      <w:pStyle w:val="slova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Mkatabulky"/>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448A"/>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BFB"/>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4AC1"/>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235"/>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260"/>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568B"/>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20D"/>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ln">
    <w:name w:val="Normal"/>
    <w:rsid w:val="005A1D32"/>
    <w:pPr>
      <w:spacing w:after="240"/>
      <w:jc w:val="both"/>
    </w:pPr>
    <w:rPr>
      <w:sz w:val="24"/>
      <w:lang w:val="fr-FR" w:eastAsia="en-US"/>
    </w:rPr>
  </w:style>
  <w:style w:type="paragraph" w:styleId="Nadpis1">
    <w:name w:val="heading 1"/>
    <w:basedOn w:val="Normln"/>
    <w:next w:val="Text1"/>
    <w:qFormat/>
    <w:rsid w:val="00BF6AA3"/>
    <w:pPr>
      <w:keepNext/>
      <w:numPr>
        <w:numId w:val="3"/>
      </w:numPr>
      <w:spacing w:before="240"/>
      <w:outlineLvl w:val="0"/>
    </w:pPr>
    <w:rPr>
      <w:b/>
      <w:smallCaps/>
    </w:rPr>
  </w:style>
  <w:style w:type="paragraph" w:styleId="Nadpis2">
    <w:name w:val="heading 2"/>
    <w:basedOn w:val="Normln"/>
    <w:next w:val="Text2"/>
    <w:qFormat/>
    <w:pPr>
      <w:keepNext/>
      <w:numPr>
        <w:ilvl w:val="1"/>
        <w:numId w:val="3"/>
      </w:numPr>
      <w:outlineLvl w:val="1"/>
    </w:pPr>
    <w:rPr>
      <w:b/>
    </w:rPr>
  </w:style>
  <w:style w:type="paragraph" w:styleId="Nadpis3">
    <w:name w:val="heading 3"/>
    <w:basedOn w:val="Normln"/>
    <w:next w:val="Text3"/>
    <w:link w:val="Nadpis3Char"/>
    <w:qFormat/>
    <w:pPr>
      <w:keepNext/>
      <w:numPr>
        <w:ilvl w:val="2"/>
        <w:numId w:val="3"/>
      </w:numPr>
      <w:outlineLvl w:val="2"/>
    </w:pPr>
    <w:rPr>
      <w:i/>
    </w:rPr>
  </w:style>
  <w:style w:type="paragraph" w:styleId="Nadpis4">
    <w:name w:val="heading 4"/>
    <w:basedOn w:val="Normln"/>
    <w:next w:val="Text4"/>
    <w:qFormat/>
    <w:pPr>
      <w:keepNext/>
      <w:numPr>
        <w:ilvl w:val="3"/>
        <w:numId w:val="3"/>
      </w:numPr>
      <w:outlineLvl w:val="3"/>
    </w:pPr>
  </w:style>
  <w:style w:type="paragraph" w:styleId="Nadpis5">
    <w:name w:val="heading 5"/>
    <w:basedOn w:val="Normln"/>
    <w:next w:val="Normln"/>
    <w:pPr>
      <w:tabs>
        <w:tab w:val="num" w:pos="0"/>
      </w:tabs>
      <w:spacing w:before="240" w:after="60"/>
      <w:outlineLvl w:val="4"/>
    </w:pPr>
    <w:rPr>
      <w:rFonts w:ascii="Arial" w:hAnsi="Arial"/>
      <w:sz w:val="22"/>
    </w:rPr>
  </w:style>
  <w:style w:type="paragraph" w:styleId="Nadpis6">
    <w:name w:val="heading 6"/>
    <w:basedOn w:val="Normln"/>
    <w:next w:val="Normln"/>
    <w:pPr>
      <w:tabs>
        <w:tab w:val="num" w:pos="0"/>
      </w:tabs>
      <w:spacing w:before="240" w:after="60"/>
      <w:outlineLvl w:val="5"/>
    </w:pPr>
    <w:rPr>
      <w:rFonts w:ascii="Arial" w:hAnsi="Arial"/>
      <w:i/>
      <w:sz w:val="22"/>
    </w:rPr>
  </w:style>
  <w:style w:type="paragraph" w:styleId="Nadpis7">
    <w:name w:val="heading 7"/>
    <w:basedOn w:val="Normln"/>
    <w:next w:val="Normln"/>
    <w:pPr>
      <w:tabs>
        <w:tab w:val="num" w:pos="0"/>
      </w:tabs>
      <w:spacing w:before="240" w:after="60"/>
      <w:outlineLvl w:val="6"/>
    </w:pPr>
    <w:rPr>
      <w:rFonts w:ascii="Arial" w:hAnsi="Arial"/>
      <w:sz w:val="20"/>
    </w:rPr>
  </w:style>
  <w:style w:type="paragraph" w:styleId="Nadpis8">
    <w:name w:val="heading 8"/>
    <w:basedOn w:val="Normln"/>
    <w:next w:val="Normln"/>
    <w:pPr>
      <w:tabs>
        <w:tab w:val="num" w:pos="0"/>
      </w:tabs>
      <w:spacing w:before="240" w:after="60"/>
      <w:outlineLvl w:val="7"/>
    </w:pPr>
    <w:rPr>
      <w:rFonts w:ascii="Arial" w:hAnsi="Arial"/>
      <w:i/>
      <w:sz w:val="20"/>
    </w:rPr>
  </w:style>
  <w:style w:type="paragraph" w:styleId="Nadpis9">
    <w:name w:val="heading 9"/>
    <w:basedOn w:val="Normln"/>
    <w:next w:val="Normln"/>
    <w:pPr>
      <w:tabs>
        <w:tab w:val="num" w:pos="0"/>
      </w:tabs>
      <w:spacing w:before="240" w:after="60"/>
      <w:outlineLvl w:val="8"/>
    </w:pPr>
    <w:rPr>
      <w:rFonts w:ascii="Arial" w:hAnsi="Arial"/>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1">
    <w:name w:val="Text 1"/>
    <w:basedOn w:val="Normln"/>
    <w:pPr>
      <w:ind w:left="482"/>
    </w:pPr>
  </w:style>
  <w:style w:type="paragraph" w:customStyle="1" w:styleId="Text2">
    <w:name w:val="Text 2"/>
    <w:basedOn w:val="Normln"/>
    <w:pPr>
      <w:tabs>
        <w:tab w:val="left" w:pos="2302"/>
      </w:tabs>
      <w:ind w:left="1202"/>
    </w:pPr>
  </w:style>
  <w:style w:type="paragraph" w:customStyle="1" w:styleId="Text3">
    <w:name w:val="Text 3"/>
    <w:basedOn w:val="Normln"/>
    <w:pPr>
      <w:tabs>
        <w:tab w:val="left" w:pos="2302"/>
      </w:tabs>
      <w:ind w:left="1202"/>
    </w:pPr>
  </w:style>
  <w:style w:type="paragraph" w:customStyle="1" w:styleId="Text4">
    <w:name w:val="Text 4"/>
    <w:basedOn w:val="Normln"/>
    <w:pPr>
      <w:tabs>
        <w:tab w:val="left" w:pos="2302"/>
      </w:tabs>
      <w:ind w:left="1202"/>
    </w:pPr>
  </w:style>
  <w:style w:type="paragraph" w:customStyle="1" w:styleId="Address">
    <w:name w:val="Address"/>
    <w:basedOn w:val="Normln"/>
    <w:pPr>
      <w:spacing w:after="0"/>
      <w:jc w:val="left"/>
    </w:pPr>
  </w:style>
  <w:style w:type="paragraph" w:customStyle="1" w:styleId="AddressTL">
    <w:name w:val="AddressTL"/>
    <w:basedOn w:val="Normln"/>
    <w:next w:val="Normln"/>
    <w:pPr>
      <w:spacing w:after="720"/>
      <w:jc w:val="left"/>
    </w:pPr>
  </w:style>
  <w:style w:type="paragraph" w:customStyle="1" w:styleId="AddressTR">
    <w:name w:val="AddressTR"/>
    <w:basedOn w:val="Normln"/>
    <w:next w:val="Normln"/>
    <w:pPr>
      <w:spacing w:after="720"/>
      <w:ind w:left="5103"/>
      <w:jc w:val="left"/>
    </w:pPr>
  </w:style>
  <w:style w:type="paragraph" w:styleId="Textvbloku">
    <w:name w:val="Block Text"/>
    <w:basedOn w:val="Normln"/>
    <w:pPr>
      <w:spacing w:after="120"/>
      <w:ind w:left="1440" w:right="1440"/>
    </w:pPr>
  </w:style>
  <w:style w:type="paragraph" w:styleId="Zkladntext">
    <w:name w:val="Body Text"/>
    <w:basedOn w:val="Normln"/>
    <w:pPr>
      <w:spacing w:after="120"/>
    </w:pPr>
  </w:style>
  <w:style w:type="paragraph" w:styleId="Zkladntext2">
    <w:name w:val="Body Text 2"/>
    <w:basedOn w:val="Normln"/>
    <w:pPr>
      <w:spacing w:after="120" w:line="480" w:lineRule="auto"/>
    </w:pPr>
  </w:style>
  <w:style w:type="paragraph" w:styleId="Zkladntext3">
    <w:name w:val="Body Text 3"/>
    <w:basedOn w:val="Normln"/>
    <w:pPr>
      <w:spacing w:after="120"/>
    </w:pPr>
    <w:rPr>
      <w:sz w:val="16"/>
    </w:rPr>
  </w:style>
  <w:style w:type="paragraph" w:styleId="Zkladntext-prvnodsazen">
    <w:name w:val="Body Text First Indent"/>
    <w:basedOn w:val="Zkladntext"/>
    <w:pPr>
      <w:ind w:firstLine="210"/>
    </w:pPr>
  </w:style>
  <w:style w:type="paragraph" w:styleId="Zkladntextodsazen">
    <w:name w:val="Body Text Indent"/>
    <w:basedOn w:val="Normln"/>
    <w:pPr>
      <w:spacing w:after="120"/>
      <w:ind w:left="283"/>
    </w:pPr>
  </w:style>
  <w:style w:type="paragraph" w:styleId="Zkladntext-prvnodsazen2">
    <w:name w:val="Body Text First Indent 2"/>
    <w:basedOn w:val="Zkladntextodsazen"/>
    <w:pPr>
      <w:ind w:firstLine="210"/>
    </w:pPr>
  </w:style>
  <w:style w:type="paragraph" w:styleId="Zkladntextodsazen2">
    <w:name w:val="Body Text Indent 2"/>
    <w:basedOn w:val="Normln"/>
    <w:pPr>
      <w:spacing w:after="120" w:line="480" w:lineRule="auto"/>
      <w:ind w:left="283"/>
    </w:pPr>
  </w:style>
  <w:style w:type="paragraph" w:styleId="Zkladntextodsazen3">
    <w:name w:val="Body Text Indent 3"/>
    <w:basedOn w:val="Normln"/>
    <w:pPr>
      <w:spacing w:after="120"/>
      <w:ind w:left="283"/>
    </w:pPr>
    <w:rPr>
      <w:sz w:val="16"/>
    </w:rPr>
  </w:style>
  <w:style w:type="paragraph" w:styleId="Titulek">
    <w:name w:val="caption"/>
    <w:basedOn w:val="Normln"/>
    <w:next w:val="Normln"/>
    <w:pPr>
      <w:spacing w:before="120" w:after="120"/>
    </w:pPr>
    <w:rPr>
      <w:b/>
    </w:rPr>
  </w:style>
  <w:style w:type="paragraph" w:customStyle="1" w:styleId="ChapterTitle">
    <w:name w:val="ChapterTitle"/>
    <w:basedOn w:val="Normln"/>
    <w:next w:val="SectionTitle"/>
    <w:pPr>
      <w:keepNext/>
      <w:spacing w:after="480"/>
      <w:jc w:val="center"/>
    </w:pPr>
    <w:rPr>
      <w:b/>
      <w:sz w:val="32"/>
    </w:rPr>
  </w:style>
  <w:style w:type="paragraph" w:customStyle="1" w:styleId="SectionTitle">
    <w:name w:val="SectionTitle"/>
    <w:basedOn w:val="Normln"/>
    <w:next w:val="Nadpis1"/>
    <w:pPr>
      <w:keepNext/>
      <w:spacing w:after="480"/>
      <w:jc w:val="center"/>
    </w:pPr>
    <w:rPr>
      <w:b/>
      <w:smallCaps/>
      <w:sz w:val="28"/>
    </w:rPr>
  </w:style>
  <w:style w:type="paragraph" w:styleId="Zvr">
    <w:name w:val="Closing"/>
    <w:basedOn w:val="Normln"/>
    <w:pPr>
      <w:ind w:left="4252"/>
    </w:pPr>
  </w:style>
  <w:style w:type="paragraph" w:styleId="Textkomente">
    <w:name w:val="annotation text"/>
    <w:basedOn w:val="Normln"/>
    <w:link w:val="TextkomenteChar"/>
    <w:rPr>
      <w:sz w:val="20"/>
    </w:rPr>
  </w:style>
  <w:style w:type="paragraph" w:styleId="Datum">
    <w:name w:val="Date"/>
    <w:basedOn w:val="Normln"/>
    <w:next w:val="References"/>
    <w:pPr>
      <w:spacing w:after="0"/>
      <w:ind w:left="5103" w:right="-567"/>
      <w:jc w:val="left"/>
    </w:pPr>
  </w:style>
  <w:style w:type="paragraph" w:customStyle="1" w:styleId="References">
    <w:name w:val="References"/>
    <w:basedOn w:val="Normln"/>
    <w:next w:val="AddressTR"/>
    <w:pPr>
      <w:ind w:left="5103"/>
      <w:jc w:val="left"/>
    </w:pPr>
    <w:rPr>
      <w:sz w:val="20"/>
    </w:rPr>
  </w:style>
  <w:style w:type="paragraph" w:styleId="Rozloendokumentu">
    <w:name w:val="Document Map"/>
    <w:basedOn w:val="Normln"/>
    <w:semiHidden/>
    <w:pPr>
      <w:shd w:val="clear" w:color="auto" w:fill="000080"/>
    </w:pPr>
    <w:rPr>
      <w:rFonts w:ascii="Tahoma" w:hAnsi="Tahoma"/>
    </w:rPr>
  </w:style>
  <w:style w:type="paragraph" w:customStyle="1" w:styleId="DoubSign">
    <w:name w:val="DoubSign"/>
    <w:basedOn w:val="Normln"/>
    <w:next w:val="Enclosures"/>
    <w:pPr>
      <w:tabs>
        <w:tab w:val="left" w:pos="5103"/>
      </w:tabs>
      <w:spacing w:before="1200" w:after="0"/>
      <w:jc w:val="left"/>
    </w:pPr>
  </w:style>
  <w:style w:type="paragraph" w:customStyle="1" w:styleId="Enclosures">
    <w:name w:val="Enclosures"/>
    <w:basedOn w:val="Normln"/>
    <w:pPr>
      <w:keepNext/>
      <w:keepLines/>
      <w:tabs>
        <w:tab w:val="left" w:pos="5642"/>
      </w:tabs>
      <w:spacing w:before="480" w:after="0"/>
      <w:ind w:left="1191" w:hanging="1191"/>
      <w:jc w:val="left"/>
    </w:pPr>
  </w:style>
  <w:style w:type="paragraph" w:styleId="Textvysvtlivek">
    <w:name w:val="endnote text"/>
    <w:basedOn w:val="Normln"/>
    <w:semiHidden/>
    <w:rPr>
      <w:sz w:val="20"/>
    </w:rPr>
  </w:style>
  <w:style w:type="paragraph" w:styleId="Adresanaoblku">
    <w:name w:val="envelope address"/>
    <w:basedOn w:val="Normln"/>
    <w:pPr>
      <w:framePr w:w="7920" w:h="1980" w:hRule="exact" w:hSpace="180" w:wrap="auto" w:hAnchor="page" w:xAlign="center" w:yAlign="bottom"/>
      <w:spacing w:after="0"/>
    </w:pPr>
  </w:style>
  <w:style w:type="paragraph" w:styleId="Zptenadresanaoblku">
    <w:name w:val="envelope return"/>
    <w:basedOn w:val="Normln"/>
    <w:pPr>
      <w:spacing w:after="0"/>
    </w:pPr>
    <w:rPr>
      <w:sz w:val="20"/>
    </w:rPr>
  </w:style>
  <w:style w:type="paragraph" w:styleId="Zpat">
    <w:name w:val="footer"/>
    <w:basedOn w:val="Normln"/>
    <w:link w:val="ZpatChar"/>
    <w:uiPriority w:val="99"/>
    <w:pPr>
      <w:spacing w:after="0"/>
      <w:ind w:right="-567"/>
      <w:jc w:val="left"/>
    </w:pPr>
    <w:rPr>
      <w:rFonts w:ascii="Arial" w:hAnsi="Arial"/>
      <w:sz w:val="16"/>
      <w:lang w:eastAsia="x-none"/>
    </w:rPr>
  </w:style>
  <w:style w:type="paragraph" w:styleId="Textpoznpodarou">
    <w:name w:val="footnote text"/>
    <w:basedOn w:val="Normln"/>
    <w:pPr>
      <w:ind w:left="357" w:hanging="357"/>
    </w:pPr>
    <w:rPr>
      <w:sz w:val="20"/>
    </w:rPr>
  </w:style>
  <w:style w:type="paragraph" w:styleId="Zhlav">
    <w:name w:val="header"/>
    <w:basedOn w:val="Normln"/>
    <w:link w:val="ZhlavChar"/>
    <w:uiPriority w:val="99"/>
    <w:pPr>
      <w:tabs>
        <w:tab w:val="center" w:pos="4153"/>
        <w:tab w:val="right" w:pos="8306"/>
      </w:tabs>
    </w:pPr>
    <w:rPr>
      <w:lang w:eastAsia="x-none"/>
    </w:rPr>
  </w:style>
  <w:style w:type="paragraph" w:styleId="Rejstk1">
    <w:name w:val="index 1"/>
    <w:basedOn w:val="Normln"/>
    <w:next w:val="Normln"/>
    <w:autoRedefine/>
    <w:semiHidden/>
    <w:pPr>
      <w:ind w:left="240" w:hanging="240"/>
    </w:pPr>
  </w:style>
  <w:style w:type="paragraph" w:styleId="Rejstk2">
    <w:name w:val="index 2"/>
    <w:basedOn w:val="Normln"/>
    <w:next w:val="Normln"/>
    <w:autoRedefine/>
    <w:semiHidden/>
    <w:pPr>
      <w:ind w:left="480" w:hanging="240"/>
    </w:pPr>
  </w:style>
  <w:style w:type="paragraph" w:styleId="Rejstk3">
    <w:name w:val="index 3"/>
    <w:basedOn w:val="Normln"/>
    <w:next w:val="Normln"/>
    <w:autoRedefine/>
    <w:semiHidden/>
    <w:pPr>
      <w:ind w:left="720" w:hanging="240"/>
    </w:pPr>
  </w:style>
  <w:style w:type="paragraph" w:styleId="Rejstk4">
    <w:name w:val="index 4"/>
    <w:basedOn w:val="Normln"/>
    <w:next w:val="Normln"/>
    <w:autoRedefine/>
    <w:semiHidden/>
    <w:pPr>
      <w:ind w:left="960" w:hanging="240"/>
    </w:pPr>
  </w:style>
  <w:style w:type="paragraph" w:styleId="Rejstk5">
    <w:name w:val="index 5"/>
    <w:basedOn w:val="Normln"/>
    <w:next w:val="Normln"/>
    <w:autoRedefine/>
    <w:semiHidden/>
    <w:pPr>
      <w:ind w:left="1200" w:hanging="240"/>
    </w:pPr>
  </w:style>
  <w:style w:type="paragraph" w:styleId="Rejstk6">
    <w:name w:val="index 6"/>
    <w:basedOn w:val="Normln"/>
    <w:next w:val="Normln"/>
    <w:autoRedefine/>
    <w:semiHidden/>
    <w:pPr>
      <w:ind w:left="1440" w:hanging="240"/>
    </w:pPr>
  </w:style>
  <w:style w:type="paragraph" w:styleId="Rejstk7">
    <w:name w:val="index 7"/>
    <w:basedOn w:val="Normln"/>
    <w:next w:val="Normln"/>
    <w:autoRedefine/>
    <w:semiHidden/>
    <w:pPr>
      <w:ind w:left="1680" w:hanging="240"/>
    </w:pPr>
  </w:style>
  <w:style w:type="paragraph" w:styleId="Rejstk8">
    <w:name w:val="index 8"/>
    <w:basedOn w:val="Normln"/>
    <w:next w:val="Normln"/>
    <w:autoRedefine/>
    <w:semiHidden/>
    <w:pPr>
      <w:ind w:left="1920" w:hanging="240"/>
    </w:pPr>
  </w:style>
  <w:style w:type="paragraph" w:styleId="Rejstk9">
    <w:name w:val="index 9"/>
    <w:basedOn w:val="Normln"/>
    <w:next w:val="Normln"/>
    <w:autoRedefine/>
    <w:semiHidden/>
    <w:pPr>
      <w:ind w:left="2160" w:hanging="240"/>
    </w:pPr>
  </w:style>
  <w:style w:type="paragraph" w:styleId="Hlavikarejstku">
    <w:name w:val="index heading"/>
    <w:basedOn w:val="Normln"/>
    <w:next w:val="Rejstk1"/>
    <w:semiHidden/>
    <w:rPr>
      <w:rFonts w:ascii="Arial" w:hAnsi="Arial"/>
      <w:b/>
    </w:rPr>
  </w:style>
  <w:style w:type="paragraph" w:styleId="Seznam">
    <w:name w:val="List"/>
    <w:basedOn w:val="Normln"/>
    <w:pPr>
      <w:ind w:left="283" w:hanging="283"/>
    </w:pPr>
  </w:style>
  <w:style w:type="paragraph" w:styleId="Seznam2">
    <w:name w:val="List 2"/>
    <w:basedOn w:val="Normln"/>
    <w:pPr>
      <w:ind w:left="566" w:hanging="283"/>
    </w:pPr>
  </w:style>
  <w:style w:type="paragraph" w:styleId="Seznam3">
    <w:name w:val="List 3"/>
    <w:basedOn w:val="Normln"/>
    <w:pPr>
      <w:ind w:left="849" w:hanging="283"/>
    </w:pPr>
  </w:style>
  <w:style w:type="paragraph" w:styleId="Seznam4">
    <w:name w:val="List 4"/>
    <w:basedOn w:val="Normln"/>
    <w:pPr>
      <w:ind w:left="1132" w:hanging="283"/>
    </w:pPr>
  </w:style>
  <w:style w:type="paragraph" w:styleId="Seznam5">
    <w:name w:val="List 5"/>
    <w:basedOn w:val="Normln"/>
    <w:pPr>
      <w:ind w:left="1415" w:hanging="283"/>
    </w:pPr>
  </w:style>
  <w:style w:type="paragraph" w:styleId="Seznamsodrkami">
    <w:name w:val="List Bullet"/>
    <w:basedOn w:val="Normln"/>
    <w:pPr>
      <w:numPr>
        <w:numId w:val="4"/>
      </w:numPr>
    </w:pPr>
  </w:style>
  <w:style w:type="paragraph" w:styleId="Seznamsodrkami2">
    <w:name w:val="List Bullet 2"/>
    <w:basedOn w:val="Text2"/>
    <w:pPr>
      <w:numPr>
        <w:numId w:val="6"/>
      </w:numPr>
      <w:tabs>
        <w:tab w:val="clear" w:pos="2302"/>
      </w:tabs>
    </w:pPr>
  </w:style>
  <w:style w:type="paragraph" w:styleId="Seznamsodrkami3">
    <w:name w:val="List Bullet 3"/>
    <w:basedOn w:val="Text3"/>
    <w:pPr>
      <w:numPr>
        <w:numId w:val="7"/>
      </w:numPr>
      <w:tabs>
        <w:tab w:val="clear" w:pos="2302"/>
      </w:tabs>
    </w:pPr>
  </w:style>
  <w:style w:type="paragraph" w:styleId="Seznamsodrkami4">
    <w:name w:val="List Bullet 4"/>
    <w:basedOn w:val="Text4"/>
    <w:pPr>
      <w:numPr>
        <w:numId w:val="8"/>
      </w:numPr>
      <w:tabs>
        <w:tab w:val="clear" w:pos="2302"/>
      </w:tabs>
    </w:pPr>
  </w:style>
  <w:style w:type="paragraph" w:styleId="Seznamsodrkami5">
    <w:name w:val="List Bullet 5"/>
    <w:basedOn w:val="Normln"/>
    <w:autoRedefine/>
    <w:pPr>
      <w:numPr>
        <w:numId w:val="1"/>
      </w:numPr>
    </w:pPr>
  </w:style>
  <w:style w:type="paragraph" w:styleId="Pokraovnseznamu">
    <w:name w:val="List Continue"/>
    <w:basedOn w:val="Normln"/>
    <w:pPr>
      <w:spacing w:after="120"/>
      <w:ind w:left="283"/>
    </w:pPr>
  </w:style>
  <w:style w:type="paragraph" w:styleId="Pokraovnseznamu2">
    <w:name w:val="List Continue 2"/>
    <w:basedOn w:val="Normln"/>
    <w:pPr>
      <w:spacing w:after="120"/>
      <w:ind w:left="566"/>
    </w:pPr>
  </w:style>
  <w:style w:type="paragraph" w:styleId="Pokraovnseznamu3">
    <w:name w:val="List Continue 3"/>
    <w:basedOn w:val="Normln"/>
    <w:pPr>
      <w:spacing w:after="120"/>
      <w:ind w:left="849"/>
    </w:pPr>
  </w:style>
  <w:style w:type="paragraph" w:styleId="Pokraovnseznamu4">
    <w:name w:val="List Continue 4"/>
    <w:basedOn w:val="Normln"/>
    <w:pPr>
      <w:spacing w:after="120"/>
      <w:ind w:left="1132"/>
    </w:pPr>
  </w:style>
  <w:style w:type="paragraph" w:styleId="Pokraovnseznamu5">
    <w:name w:val="List Continue 5"/>
    <w:basedOn w:val="Normln"/>
    <w:pPr>
      <w:spacing w:after="120"/>
      <w:ind w:left="1415"/>
    </w:pPr>
  </w:style>
  <w:style w:type="paragraph" w:styleId="slovanseznam">
    <w:name w:val="List Number"/>
    <w:basedOn w:val="Normln"/>
    <w:pPr>
      <w:numPr>
        <w:numId w:val="14"/>
      </w:numPr>
    </w:pPr>
  </w:style>
  <w:style w:type="paragraph" w:styleId="slovanseznam2">
    <w:name w:val="List Number 2"/>
    <w:basedOn w:val="Text2"/>
    <w:pPr>
      <w:numPr>
        <w:numId w:val="16"/>
      </w:numPr>
      <w:tabs>
        <w:tab w:val="clear" w:pos="2302"/>
      </w:tabs>
    </w:pPr>
  </w:style>
  <w:style w:type="paragraph" w:styleId="slovanseznam3">
    <w:name w:val="List Number 3"/>
    <w:basedOn w:val="Text3"/>
    <w:pPr>
      <w:numPr>
        <w:numId w:val="17"/>
      </w:numPr>
      <w:tabs>
        <w:tab w:val="clear" w:pos="2302"/>
      </w:tabs>
    </w:pPr>
  </w:style>
  <w:style w:type="paragraph" w:styleId="slovanseznam4">
    <w:name w:val="List Number 4"/>
    <w:basedOn w:val="Text4"/>
    <w:pPr>
      <w:numPr>
        <w:numId w:val="18"/>
      </w:numPr>
      <w:tabs>
        <w:tab w:val="clear" w:pos="2302"/>
      </w:tabs>
    </w:pPr>
  </w:style>
  <w:style w:type="paragraph" w:styleId="slovanseznam5">
    <w:name w:val="List Number 5"/>
    <w:basedOn w:val="Normln"/>
    <w:pPr>
      <w:numPr>
        <w:numId w:val="2"/>
      </w:numPr>
    </w:pPr>
  </w:style>
  <w:style w:type="paragraph" w:styleId="Tex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Zhlavzprvy">
    <w:name w:val="Message Header"/>
    <w:basedOn w:val="Norml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nodsazen">
    <w:name w:val="Normal Indent"/>
    <w:basedOn w:val="Normln"/>
    <w:link w:val="NormlnodsazenChar"/>
    <w:pPr>
      <w:ind w:left="720"/>
    </w:pPr>
    <w:rPr>
      <w:lang w:eastAsia="x-none"/>
    </w:rPr>
  </w:style>
  <w:style w:type="paragraph" w:styleId="Nadpispoznmky">
    <w:name w:val="Note Heading"/>
    <w:basedOn w:val="Normln"/>
    <w:next w:val="Normln"/>
  </w:style>
  <w:style w:type="paragraph" w:customStyle="1" w:styleId="NoteHead">
    <w:name w:val="NoteHead"/>
    <w:basedOn w:val="Normln"/>
    <w:next w:val="Subject"/>
    <w:pPr>
      <w:spacing w:before="720" w:after="720"/>
      <w:jc w:val="center"/>
    </w:pPr>
    <w:rPr>
      <w:b/>
      <w:smallCaps/>
    </w:rPr>
  </w:style>
  <w:style w:type="paragraph" w:customStyle="1" w:styleId="Subject">
    <w:name w:val="Subject"/>
    <w:basedOn w:val="Normln"/>
    <w:next w:val="Normln"/>
    <w:pPr>
      <w:spacing w:after="480"/>
      <w:ind w:left="1531" w:hanging="1531"/>
      <w:jc w:val="left"/>
    </w:pPr>
    <w:rPr>
      <w:b/>
    </w:rPr>
  </w:style>
  <w:style w:type="paragraph" w:customStyle="1" w:styleId="NoteList">
    <w:name w:val="NoteList"/>
    <w:basedOn w:val="Normln"/>
    <w:next w:val="Subject"/>
    <w:pPr>
      <w:tabs>
        <w:tab w:val="left" w:pos="5823"/>
      </w:tabs>
      <w:spacing w:before="720" w:after="720"/>
      <w:ind w:left="5104" w:hanging="3119"/>
      <w:jc w:val="left"/>
    </w:pPr>
    <w:rPr>
      <w:b/>
      <w:smallCaps/>
    </w:rPr>
  </w:style>
  <w:style w:type="paragraph" w:customStyle="1" w:styleId="NumPar1">
    <w:name w:val="NumPar 1"/>
    <w:basedOn w:val="Nadpis1"/>
    <w:next w:val="Text1"/>
    <w:pPr>
      <w:keepNext w:val="0"/>
      <w:spacing w:before="0"/>
      <w:outlineLvl w:val="9"/>
    </w:pPr>
    <w:rPr>
      <w:b w:val="0"/>
      <w:smallCaps w:val="0"/>
    </w:rPr>
  </w:style>
  <w:style w:type="paragraph" w:customStyle="1" w:styleId="NumPar2">
    <w:name w:val="NumPar 2"/>
    <w:basedOn w:val="Nadpis2"/>
    <w:next w:val="Text2"/>
    <w:pPr>
      <w:keepNext w:val="0"/>
      <w:outlineLvl w:val="9"/>
    </w:pPr>
    <w:rPr>
      <w:b w:val="0"/>
    </w:rPr>
  </w:style>
  <w:style w:type="paragraph" w:customStyle="1" w:styleId="NumPar3">
    <w:name w:val="NumPar 3"/>
    <w:basedOn w:val="Nadpis3"/>
    <w:next w:val="Text3"/>
    <w:pPr>
      <w:keepNext w:val="0"/>
      <w:outlineLvl w:val="9"/>
    </w:pPr>
    <w:rPr>
      <w:i w:val="0"/>
    </w:rPr>
  </w:style>
  <w:style w:type="paragraph" w:customStyle="1" w:styleId="NumPar4">
    <w:name w:val="NumPar 4"/>
    <w:basedOn w:val="Nadpis4"/>
    <w:next w:val="Text4"/>
    <w:pPr>
      <w:keepNext w:val="0"/>
      <w:outlineLvl w:val="9"/>
    </w:pPr>
  </w:style>
  <w:style w:type="paragraph" w:customStyle="1" w:styleId="PartTitle">
    <w:name w:val="PartTitle"/>
    <w:basedOn w:val="Normln"/>
    <w:next w:val="ChapterTitle"/>
    <w:pPr>
      <w:keepNext/>
      <w:pageBreakBefore/>
      <w:spacing w:after="480"/>
      <w:jc w:val="center"/>
    </w:pPr>
    <w:rPr>
      <w:b/>
      <w:sz w:val="36"/>
    </w:rPr>
  </w:style>
  <w:style w:type="paragraph" w:styleId="Prosttext">
    <w:name w:val="Plain Text"/>
    <w:basedOn w:val="Normln"/>
    <w:rPr>
      <w:rFonts w:ascii="Courier New" w:hAnsi="Courier New"/>
      <w:sz w:val="20"/>
    </w:rPr>
  </w:style>
  <w:style w:type="paragraph" w:styleId="Osloven">
    <w:name w:val="Salutation"/>
    <w:basedOn w:val="Normln"/>
    <w:next w:val="Normln"/>
  </w:style>
  <w:style w:type="paragraph" w:styleId="Podpis">
    <w:name w:val="Signature"/>
    <w:basedOn w:val="Normln"/>
    <w:next w:val="Enclosures"/>
    <w:pPr>
      <w:tabs>
        <w:tab w:val="left" w:pos="5103"/>
      </w:tabs>
      <w:spacing w:before="1200" w:after="0"/>
      <w:ind w:left="5103"/>
      <w:jc w:val="center"/>
    </w:pPr>
  </w:style>
  <w:style w:type="paragraph" w:styleId="Podtitul">
    <w:name w:val="Subtitle"/>
    <w:basedOn w:val="Normln"/>
    <w:pPr>
      <w:spacing w:after="60"/>
      <w:jc w:val="center"/>
      <w:outlineLvl w:val="1"/>
    </w:pPr>
    <w:rPr>
      <w:rFonts w:ascii="Arial" w:hAnsi="Arial"/>
    </w:rPr>
  </w:style>
  <w:style w:type="paragraph" w:customStyle="1" w:styleId="SubTitle1">
    <w:name w:val="SubTitle 1"/>
    <w:basedOn w:val="Normln"/>
    <w:next w:val="SubTitle2"/>
    <w:pPr>
      <w:jc w:val="center"/>
    </w:pPr>
    <w:rPr>
      <w:b/>
      <w:sz w:val="40"/>
    </w:rPr>
  </w:style>
  <w:style w:type="paragraph" w:customStyle="1" w:styleId="SubTitle2">
    <w:name w:val="SubTitle 2"/>
    <w:basedOn w:val="Normln"/>
    <w:pPr>
      <w:jc w:val="center"/>
    </w:pPr>
    <w:rPr>
      <w:b/>
      <w:sz w:val="32"/>
    </w:rPr>
  </w:style>
  <w:style w:type="paragraph" w:styleId="Seznamcitac">
    <w:name w:val="table of authorities"/>
    <w:basedOn w:val="Normln"/>
    <w:next w:val="Normln"/>
    <w:semiHidden/>
    <w:pPr>
      <w:ind w:left="240" w:hanging="240"/>
    </w:pPr>
  </w:style>
  <w:style w:type="paragraph" w:styleId="Seznamobrzk">
    <w:name w:val="table of figures"/>
    <w:basedOn w:val="Normln"/>
    <w:next w:val="Normln"/>
    <w:semiHidden/>
    <w:pPr>
      <w:ind w:left="480" w:hanging="480"/>
    </w:pPr>
  </w:style>
  <w:style w:type="paragraph" w:styleId="Nzev">
    <w:name w:val="Title"/>
    <w:basedOn w:val="Normln"/>
    <w:next w:val="SubTitle1"/>
    <w:pPr>
      <w:spacing w:after="480"/>
      <w:jc w:val="center"/>
    </w:pPr>
    <w:rPr>
      <w:b/>
      <w:kern w:val="28"/>
      <w:sz w:val="48"/>
    </w:rPr>
  </w:style>
  <w:style w:type="paragraph" w:styleId="Hlavikaobsahu">
    <w:name w:val="toa heading"/>
    <w:basedOn w:val="Normln"/>
    <w:next w:val="Normln"/>
    <w:semiHidden/>
    <w:pPr>
      <w:spacing w:before="120"/>
    </w:pPr>
    <w:rPr>
      <w:rFonts w:ascii="Arial" w:hAnsi="Arial"/>
      <w:b/>
    </w:rPr>
  </w:style>
  <w:style w:type="paragraph" w:styleId="Obsah1">
    <w:name w:val="toc 1"/>
    <w:basedOn w:val="Normln"/>
    <w:next w:val="Normln"/>
    <w:semiHidden/>
    <w:pPr>
      <w:tabs>
        <w:tab w:val="right" w:leader="dot" w:pos="8640"/>
      </w:tabs>
      <w:spacing w:before="120" w:after="120"/>
      <w:ind w:left="482" w:right="720" w:hanging="482"/>
    </w:pPr>
    <w:rPr>
      <w:caps/>
    </w:rPr>
  </w:style>
  <w:style w:type="paragraph" w:styleId="Obsah2">
    <w:name w:val="toc 2"/>
    <w:basedOn w:val="Normln"/>
    <w:next w:val="Normln"/>
    <w:semiHidden/>
    <w:pPr>
      <w:tabs>
        <w:tab w:val="right" w:leader="dot" w:pos="8640"/>
      </w:tabs>
      <w:spacing w:before="60" w:after="60"/>
      <w:ind w:left="1077" w:right="720" w:hanging="595"/>
    </w:pPr>
  </w:style>
  <w:style w:type="paragraph" w:styleId="Obsah3">
    <w:name w:val="toc 3"/>
    <w:basedOn w:val="Normln"/>
    <w:next w:val="Normln"/>
    <w:semiHidden/>
    <w:pPr>
      <w:tabs>
        <w:tab w:val="right" w:leader="dot" w:pos="8640"/>
      </w:tabs>
      <w:spacing w:before="60" w:after="60"/>
      <w:ind w:left="1916" w:right="720" w:hanging="839"/>
    </w:pPr>
  </w:style>
  <w:style w:type="paragraph" w:styleId="Obsah4">
    <w:name w:val="toc 4"/>
    <w:basedOn w:val="Normln"/>
    <w:next w:val="Normln"/>
    <w:semiHidden/>
    <w:pPr>
      <w:tabs>
        <w:tab w:val="right" w:leader="dot" w:pos="8641"/>
      </w:tabs>
      <w:spacing w:before="60" w:after="60"/>
      <w:ind w:left="2880" w:right="720" w:hanging="964"/>
    </w:pPr>
  </w:style>
  <w:style w:type="paragraph" w:styleId="Obsah5">
    <w:name w:val="toc 5"/>
    <w:basedOn w:val="Normln"/>
    <w:next w:val="Normln"/>
    <w:semiHidden/>
    <w:pPr>
      <w:tabs>
        <w:tab w:val="right" w:leader="dot" w:pos="8641"/>
      </w:tabs>
      <w:spacing w:before="240" w:after="120"/>
      <w:ind w:right="720"/>
    </w:pPr>
    <w:rPr>
      <w:caps/>
    </w:rPr>
  </w:style>
  <w:style w:type="paragraph" w:styleId="Obsah6">
    <w:name w:val="toc 6"/>
    <w:basedOn w:val="Normln"/>
    <w:next w:val="Normln"/>
    <w:autoRedefine/>
    <w:semiHidden/>
    <w:pPr>
      <w:ind w:left="1200"/>
    </w:pPr>
  </w:style>
  <w:style w:type="paragraph" w:styleId="Obsah7">
    <w:name w:val="toc 7"/>
    <w:basedOn w:val="Normln"/>
    <w:next w:val="Normln"/>
    <w:autoRedefine/>
    <w:semiHidden/>
    <w:pPr>
      <w:ind w:left="1440"/>
    </w:pPr>
  </w:style>
  <w:style w:type="paragraph" w:styleId="Obsah8">
    <w:name w:val="toc 8"/>
    <w:basedOn w:val="Normln"/>
    <w:next w:val="Normln"/>
    <w:autoRedefine/>
    <w:semiHidden/>
    <w:pPr>
      <w:ind w:left="1680"/>
    </w:pPr>
  </w:style>
  <w:style w:type="paragraph" w:styleId="Obsah9">
    <w:name w:val="toc 9"/>
    <w:basedOn w:val="Normln"/>
    <w:next w:val="Normln"/>
    <w:autoRedefine/>
    <w:semiHidden/>
    <w:pPr>
      <w:ind w:left="1920"/>
    </w:pPr>
  </w:style>
  <w:style w:type="paragraph" w:customStyle="1" w:styleId="YReferences">
    <w:name w:val="YReferences"/>
    <w:basedOn w:val="Normln"/>
    <w:next w:val="Normln"/>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ln"/>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ln"/>
    <w:pPr>
      <w:numPr>
        <w:ilvl w:val="1"/>
        <w:numId w:val="14"/>
      </w:numPr>
    </w:pPr>
  </w:style>
  <w:style w:type="paragraph" w:customStyle="1" w:styleId="ListNumberLevel3">
    <w:name w:val="List Number (Level 3)"/>
    <w:basedOn w:val="Normln"/>
    <w:pPr>
      <w:numPr>
        <w:ilvl w:val="2"/>
        <w:numId w:val="14"/>
      </w:numPr>
    </w:pPr>
  </w:style>
  <w:style w:type="paragraph" w:customStyle="1" w:styleId="ListNumberLevel4">
    <w:name w:val="List Number (Level 4)"/>
    <w:basedOn w:val="Normln"/>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dpisobsahu">
    <w:name w:val="TOC Heading"/>
    <w:basedOn w:val="Normln"/>
    <w:next w:val="Normln"/>
    <w:pPr>
      <w:keepNext/>
      <w:spacing w:before="240"/>
      <w:jc w:val="center"/>
    </w:pPr>
    <w:rPr>
      <w:b/>
    </w:rPr>
  </w:style>
  <w:style w:type="paragraph" w:customStyle="1" w:styleId="Contact">
    <w:name w:val="Contact"/>
    <w:basedOn w:val="Normln"/>
    <w:next w:val="Normln"/>
    <w:pPr>
      <w:spacing w:after="480"/>
      <w:ind w:left="567" w:hanging="567"/>
      <w:jc w:val="left"/>
    </w:pPr>
  </w:style>
  <w:style w:type="paragraph" w:customStyle="1" w:styleId="ZCom">
    <w:name w:val="Z_Com"/>
    <w:basedOn w:val="Normln"/>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n"/>
    <w:rsid w:val="00D63776"/>
    <w:pPr>
      <w:widowControl w:val="0"/>
      <w:autoSpaceDE w:val="0"/>
      <w:autoSpaceDN w:val="0"/>
      <w:spacing w:after="0"/>
      <w:ind w:right="85"/>
      <w:jc w:val="left"/>
    </w:pPr>
    <w:rPr>
      <w:rFonts w:ascii="Arial" w:hAnsi="Arial" w:cs="Arial"/>
      <w:sz w:val="16"/>
      <w:szCs w:val="16"/>
      <w:lang w:eastAsia="en-GB"/>
    </w:rPr>
  </w:style>
  <w:style w:type="character" w:styleId="Hypertextovodkaz">
    <w:name w:val="Hyperlink"/>
    <w:rsid w:val="006914AD"/>
    <w:rPr>
      <w:color w:val="0000FF"/>
      <w:u w:val="single"/>
    </w:rPr>
  </w:style>
  <w:style w:type="character" w:styleId="Znakapoznpodarou">
    <w:name w:val="footnote reference"/>
    <w:rsid w:val="00CD08CF"/>
    <w:rPr>
      <w:vertAlign w:val="superscript"/>
    </w:rPr>
  </w:style>
  <w:style w:type="table" w:styleId="Stednmka3zvraznn2">
    <w:name w:val="Medium Grid 3 Accent 2"/>
    <w:basedOn w:val="Normlntabulk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bubliny">
    <w:name w:val="Balloon Text"/>
    <w:basedOn w:val="Normln"/>
    <w:link w:val="TextbublinyChar"/>
    <w:uiPriority w:val="99"/>
    <w:semiHidden/>
    <w:rsid w:val="00E52A1D"/>
    <w:rPr>
      <w:rFonts w:ascii="Tahoma" w:hAnsi="Tahoma"/>
      <w:sz w:val="16"/>
      <w:szCs w:val="16"/>
    </w:rPr>
  </w:style>
  <w:style w:type="paragraph" w:customStyle="1" w:styleId="DocumentTitle">
    <w:name w:val="Document Title"/>
    <w:basedOn w:val="Normln"/>
    <w:link w:val="DocumentTitleChar"/>
    <w:qFormat/>
    <w:rsid w:val="002A726D"/>
    <w:pPr>
      <w:jc w:val="center"/>
    </w:pPr>
    <w:rPr>
      <w:rFonts w:ascii="Verdana" w:hAnsi="Verdana"/>
      <w:b/>
      <w:sz w:val="28"/>
      <w:lang w:eastAsia="x-none"/>
    </w:rPr>
  </w:style>
  <w:style w:type="paragraph" w:customStyle="1" w:styleId="Footerapproval">
    <w:name w:val="Footer approval"/>
    <w:basedOn w:val="Zpat"/>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Zpat"/>
    <w:link w:val="FooterDateChar"/>
    <w:qFormat/>
    <w:rsid w:val="00EE60CF"/>
    <w:pPr>
      <w:tabs>
        <w:tab w:val="right" w:pos="9240"/>
      </w:tabs>
    </w:pPr>
    <w:rPr>
      <w:rFonts w:ascii="Verdana" w:hAnsi="Verdana"/>
      <w:lang w:val="it-IT"/>
    </w:rPr>
  </w:style>
  <w:style w:type="character" w:customStyle="1" w:styleId="ZpatChar">
    <w:name w:val="Zápatí Char"/>
    <w:link w:val="Zpat"/>
    <w:uiPriority w:val="99"/>
    <w:rsid w:val="00EE60CF"/>
    <w:rPr>
      <w:rFonts w:ascii="Arial" w:hAnsi="Arial"/>
      <w:sz w:val="16"/>
      <w:lang w:val="fr-FR"/>
    </w:rPr>
  </w:style>
  <w:style w:type="character" w:customStyle="1" w:styleId="ApprovalfooterChar">
    <w:name w:val="Approval_footer Char"/>
    <w:basedOn w:val="ZpatChar"/>
    <w:link w:val="Footerapproval"/>
    <w:rsid w:val="00EE60CF"/>
    <w:rPr>
      <w:rFonts w:ascii="Arial" w:hAnsi="Arial"/>
      <w:sz w:val="16"/>
      <w:lang w:val="fr-FR"/>
    </w:rPr>
  </w:style>
  <w:style w:type="paragraph" w:customStyle="1" w:styleId="PageNumber1">
    <w:name w:val="Page Number1"/>
    <w:basedOn w:val="Zpat"/>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ZhlavChar">
    <w:name w:val="Záhlaví Char"/>
    <w:link w:val="Zhlav"/>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n"/>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nodsazen"/>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n"/>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lnodsazenChar">
    <w:name w:val="Normální odsazený Char"/>
    <w:link w:val="Normlnodsazen"/>
    <w:rsid w:val="007A4813"/>
    <w:rPr>
      <w:sz w:val="24"/>
      <w:lang w:val="fr-FR"/>
    </w:rPr>
  </w:style>
  <w:style w:type="character" w:customStyle="1" w:styleId="Bulletpoint1Char">
    <w:name w:val="Bullet point1 Char"/>
    <w:basedOn w:val="NormlnodsazenChar"/>
    <w:link w:val="Bulletpoint1"/>
    <w:rsid w:val="007A4813"/>
    <w:rPr>
      <w:sz w:val="24"/>
      <w:lang w:val="fr-FR"/>
    </w:rPr>
  </w:style>
  <w:style w:type="paragraph" w:customStyle="1" w:styleId="BulletPoint2">
    <w:name w:val="Bullet Point 2"/>
    <w:basedOn w:val="Normlnodsazen"/>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n"/>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Mkatabulky">
    <w:name w:val="Table Grid"/>
    <w:basedOn w:val="Normlntabulk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ntabulka"/>
    <w:rsid w:val="00EF7057"/>
    <w:tblPr/>
  </w:style>
  <w:style w:type="table" w:styleId="Elegantntabulka">
    <w:name w:val="Table Elegant"/>
    <w:basedOn w:val="Normlntabulk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kaznakoment">
    <w:name w:val="annotation reference"/>
    <w:unhideWhenUsed/>
    <w:rsid w:val="00F0066C"/>
    <w:rPr>
      <w:sz w:val="16"/>
      <w:szCs w:val="16"/>
    </w:rPr>
  </w:style>
  <w:style w:type="character" w:customStyle="1" w:styleId="TextkomenteChar">
    <w:name w:val="Text komentáře Char"/>
    <w:link w:val="Textkomente"/>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ln"/>
    <w:semiHidden/>
    <w:rsid w:val="007F7B4F"/>
    <w:pPr>
      <w:tabs>
        <w:tab w:val="num" w:pos="765"/>
      </w:tabs>
      <w:spacing w:after="0"/>
      <w:ind w:left="765" w:hanging="283"/>
      <w:jc w:val="left"/>
    </w:pPr>
    <w:rPr>
      <w:sz w:val="20"/>
      <w:lang w:val="en-GB" w:eastAsia="en-GB"/>
    </w:rPr>
  </w:style>
  <w:style w:type="paragraph" w:customStyle="1" w:styleId="List1">
    <w:name w:val="List 1"/>
    <w:basedOn w:val="Normln"/>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n"/>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n"/>
    <w:semiHidden/>
    <w:rsid w:val="007F7B4F"/>
    <w:pPr>
      <w:spacing w:after="0"/>
      <w:ind w:left="1080" w:hanging="360"/>
      <w:jc w:val="left"/>
    </w:pPr>
    <w:rPr>
      <w:sz w:val="20"/>
      <w:lang w:val="en-GB" w:eastAsia="en-GB"/>
    </w:rPr>
  </w:style>
  <w:style w:type="paragraph" w:customStyle="1" w:styleId="List51">
    <w:name w:val="List 51"/>
    <w:basedOn w:val="Normln"/>
    <w:semiHidden/>
    <w:rsid w:val="007F7B4F"/>
    <w:pPr>
      <w:numPr>
        <w:numId w:val="21"/>
      </w:numPr>
      <w:spacing w:after="0"/>
      <w:jc w:val="left"/>
    </w:pPr>
    <w:rPr>
      <w:sz w:val="20"/>
      <w:lang w:val="en-GB" w:eastAsia="en-GB"/>
    </w:rPr>
  </w:style>
  <w:style w:type="paragraph" w:customStyle="1" w:styleId="List6">
    <w:name w:val="List 6"/>
    <w:basedOn w:val="Normln"/>
    <w:semiHidden/>
    <w:rsid w:val="007F7B4F"/>
    <w:pPr>
      <w:numPr>
        <w:numId w:val="22"/>
      </w:numPr>
      <w:spacing w:after="0"/>
      <w:jc w:val="left"/>
    </w:pPr>
    <w:rPr>
      <w:sz w:val="20"/>
      <w:lang w:val="en-GB" w:eastAsia="en-GB"/>
    </w:rPr>
  </w:style>
  <w:style w:type="paragraph" w:customStyle="1" w:styleId="List7">
    <w:name w:val="List 7"/>
    <w:basedOn w:val="Normln"/>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n"/>
    <w:next w:val="Zkladn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n"/>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n"/>
    <w:rsid w:val="00BA290F"/>
    <w:pPr>
      <w:suppressLineNumbers/>
      <w:suppressAutoHyphens/>
      <w:spacing w:after="0"/>
      <w:jc w:val="left"/>
    </w:pPr>
    <w:rPr>
      <w:rFonts w:cs="Mangal"/>
      <w:szCs w:val="24"/>
      <w:lang w:val="en-GB" w:eastAsia="ar-SA"/>
    </w:rPr>
  </w:style>
  <w:style w:type="paragraph" w:customStyle="1" w:styleId="BalloonText1">
    <w:name w:val="Balloon Text1"/>
    <w:basedOn w:val="Normln"/>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ln"/>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ln"/>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bublinyChar">
    <w:name w:val="Text bubliny Char"/>
    <w:link w:val="Textbubliny"/>
    <w:uiPriority w:val="99"/>
    <w:semiHidden/>
    <w:rsid w:val="00BA290F"/>
    <w:rPr>
      <w:rFonts w:ascii="Tahoma" w:hAnsi="Tahoma" w:cs="Tahoma"/>
      <w:sz w:val="16"/>
      <w:szCs w:val="16"/>
      <w:lang w:val="fr-FR" w:eastAsia="en-US"/>
    </w:rPr>
  </w:style>
  <w:style w:type="paragraph" w:styleId="Odstavecseseznamem">
    <w:name w:val="List Paragraph"/>
    <w:basedOn w:val="Normln"/>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Pedmtkomente">
    <w:name w:val="annotation subject"/>
    <w:basedOn w:val="Textkomente"/>
    <w:next w:val="Textkomente"/>
    <w:link w:val="PedmtkomenteChar"/>
    <w:uiPriority w:val="99"/>
    <w:unhideWhenUsed/>
    <w:rsid w:val="00BA290F"/>
    <w:pPr>
      <w:suppressAutoHyphens/>
      <w:spacing w:after="0"/>
      <w:jc w:val="left"/>
    </w:pPr>
    <w:rPr>
      <w:b/>
      <w:bCs/>
      <w:lang w:val="x-none" w:eastAsia="ar-SA"/>
    </w:rPr>
  </w:style>
  <w:style w:type="character" w:customStyle="1" w:styleId="PedmtkomenteChar">
    <w:name w:val="Předmět komentáře Char"/>
    <w:link w:val="Pedmtkomente"/>
    <w:uiPriority w:val="99"/>
    <w:rsid w:val="00BA290F"/>
    <w:rPr>
      <w:b/>
      <w:bCs/>
      <w:lang w:val="x-none" w:eastAsia="ar-SA"/>
    </w:rPr>
  </w:style>
  <w:style w:type="paragraph" w:styleId="Revize">
    <w:name w:val="Revision"/>
    <w:hidden/>
    <w:uiPriority w:val="99"/>
    <w:semiHidden/>
    <w:rsid w:val="00BA290F"/>
    <w:rPr>
      <w:sz w:val="24"/>
      <w:szCs w:val="24"/>
      <w:lang w:eastAsia="ar-SA"/>
    </w:rPr>
  </w:style>
  <w:style w:type="character" w:styleId="Sledovanodkaz">
    <w:name w:val="FollowedHyperlink"/>
    <w:uiPriority w:val="99"/>
    <w:unhideWhenUsed/>
    <w:rsid w:val="00BA290F"/>
    <w:rPr>
      <w:color w:val="800080"/>
      <w:u w:val="single"/>
    </w:rPr>
  </w:style>
  <w:style w:type="character" w:customStyle="1" w:styleId="Nadpis3Char">
    <w:name w:val="Nadpis 3 Char"/>
    <w:link w:val="Nadpis3"/>
    <w:rsid w:val="005D5129"/>
    <w:rPr>
      <w:i/>
      <w:sz w:val="24"/>
      <w:lang w:val="fr-FR" w:eastAsia="en-US"/>
    </w:rPr>
  </w:style>
  <w:style w:type="character" w:styleId="Odkaznavysvtlivky">
    <w:name w:val="endnote reference"/>
    <w:rsid w:val="007967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ln">
    <w:name w:val="Normal"/>
    <w:rsid w:val="005A1D32"/>
    <w:pPr>
      <w:spacing w:after="240"/>
      <w:jc w:val="both"/>
    </w:pPr>
    <w:rPr>
      <w:sz w:val="24"/>
      <w:lang w:val="fr-FR" w:eastAsia="en-US"/>
    </w:rPr>
  </w:style>
  <w:style w:type="paragraph" w:styleId="Nadpis1">
    <w:name w:val="heading 1"/>
    <w:basedOn w:val="Normln"/>
    <w:next w:val="Text1"/>
    <w:qFormat/>
    <w:rsid w:val="00BF6AA3"/>
    <w:pPr>
      <w:keepNext/>
      <w:numPr>
        <w:numId w:val="3"/>
      </w:numPr>
      <w:spacing w:before="240"/>
      <w:outlineLvl w:val="0"/>
    </w:pPr>
    <w:rPr>
      <w:b/>
      <w:smallCaps/>
    </w:rPr>
  </w:style>
  <w:style w:type="paragraph" w:styleId="Nadpis2">
    <w:name w:val="heading 2"/>
    <w:basedOn w:val="Normln"/>
    <w:next w:val="Text2"/>
    <w:qFormat/>
    <w:pPr>
      <w:keepNext/>
      <w:numPr>
        <w:ilvl w:val="1"/>
        <w:numId w:val="3"/>
      </w:numPr>
      <w:outlineLvl w:val="1"/>
    </w:pPr>
    <w:rPr>
      <w:b/>
    </w:rPr>
  </w:style>
  <w:style w:type="paragraph" w:styleId="Nadpis3">
    <w:name w:val="heading 3"/>
    <w:basedOn w:val="Normln"/>
    <w:next w:val="Text3"/>
    <w:link w:val="Nadpis3Char"/>
    <w:qFormat/>
    <w:pPr>
      <w:keepNext/>
      <w:numPr>
        <w:ilvl w:val="2"/>
        <w:numId w:val="3"/>
      </w:numPr>
      <w:outlineLvl w:val="2"/>
    </w:pPr>
    <w:rPr>
      <w:i/>
    </w:rPr>
  </w:style>
  <w:style w:type="paragraph" w:styleId="Nadpis4">
    <w:name w:val="heading 4"/>
    <w:basedOn w:val="Normln"/>
    <w:next w:val="Text4"/>
    <w:qFormat/>
    <w:pPr>
      <w:keepNext/>
      <w:numPr>
        <w:ilvl w:val="3"/>
        <w:numId w:val="3"/>
      </w:numPr>
      <w:outlineLvl w:val="3"/>
    </w:pPr>
  </w:style>
  <w:style w:type="paragraph" w:styleId="Nadpis5">
    <w:name w:val="heading 5"/>
    <w:basedOn w:val="Normln"/>
    <w:next w:val="Normln"/>
    <w:pPr>
      <w:tabs>
        <w:tab w:val="num" w:pos="0"/>
      </w:tabs>
      <w:spacing w:before="240" w:after="60"/>
      <w:outlineLvl w:val="4"/>
    </w:pPr>
    <w:rPr>
      <w:rFonts w:ascii="Arial" w:hAnsi="Arial"/>
      <w:sz w:val="22"/>
    </w:rPr>
  </w:style>
  <w:style w:type="paragraph" w:styleId="Nadpis6">
    <w:name w:val="heading 6"/>
    <w:basedOn w:val="Normln"/>
    <w:next w:val="Normln"/>
    <w:pPr>
      <w:tabs>
        <w:tab w:val="num" w:pos="0"/>
      </w:tabs>
      <w:spacing w:before="240" w:after="60"/>
      <w:outlineLvl w:val="5"/>
    </w:pPr>
    <w:rPr>
      <w:rFonts w:ascii="Arial" w:hAnsi="Arial"/>
      <w:i/>
      <w:sz w:val="22"/>
    </w:rPr>
  </w:style>
  <w:style w:type="paragraph" w:styleId="Nadpis7">
    <w:name w:val="heading 7"/>
    <w:basedOn w:val="Normln"/>
    <w:next w:val="Normln"/>
    <w:pPr>
      <w:tabs>
        <w:tab w:val="num" w:pos="0"/>
      </w:tabs>
      <w:spacing w:before="240" w:after="60"/>
      <w:outlineLvl w:val="6"/>
    </w:pPr>
    <w:rPr>
      <w:rFonts w:ascii="Arial" w:hAnsi="Arial"/>
      <w:sz w:val="20"/>
    </w:rPr>
  </w:style>
  <w:style w:type="paragraph" w:styleId="Nadpis8">
    <w:name w:val="heading 8"/>
    <w:basedOn w:val="Normln"/>
    <w:next w:val="Normln"/>
    <w:pPr>
      <w:tabs>
        <w:tab w:val="num" w:pos="0"/>
      </w:tabs>
      <w:spacing w:before="240" w:after="60"/>
      <w:outlineLvl w:val="7"/>
    </w:pPr>
    <w:rPr>
      <w:rFonts w:ascii="Arial" w:hAnsi="Arial"/>
      <w:i/>
      <w:sz w:val="20"/>
    </w:rPr>
  </w:style>
  <w:style w:type="paragraph" w:styleId="Nadpis9">
    <w:name w:val="heading 9"/>
    <w:basedOn w:val="Normln"/>
    <w:next w:val="Normln"/>
    <w:pPr>
      <w:tabs>
        <w:tab w:val="num" w:pos="0"/>
      </w:tabs>
      <w:spacing w:before="240" w:after="60"/>
      <w:outlineLvl w:val="8"/>
    </w:pPr>
    <w:rPr>
      <w:rFonts w:ascii="Arial" w:hAnsi="Arial"/>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1">
    <w:name w:val="Text 1"/>
    <w:basedOn w:val="Normln"/>
    <w:pPr>
      <w:ind w:left="482"/>
    </w:pPr>
  </w:style>
  <w:style w:type="paragraph" w:customStyle="1" w:styleId="Text2">
    <w:name w:val="Text 2"/>
    <w:basedOn w:val="Normln"/>
    <w:pPr>
      <w:tabs>
        <w:tab w:val="left" w:pos="2302"/>
      </w:tabs>
      <w:ind w:left="1202"/>
    </w:pPr>
  </w:style>
  <w:style w:type="paragraph" w:customStyle="1" w:styleId="Text3">
    <w:name w:val="Text 3"/>
    <w:basedOn w:val="Normln"/>
    <w:pPr>
      <w:tabs>
        <w:tab w:val="left" w:pos="2302"/>
      </w:tabs>
      <w:ind w:left="1202"/>
    </w:pPr>
  </w:style>
  <w:style w:type="paragraph" w:customStyle="1" w:styleId="Text4">
    <w:name w:val="Text 4"/>
    <w:basedOn w:val="Normln"/>
    <w:pPr>
      <w:tabs>
        <w:tab w:val="left" w:pos="2302"/>
      </w:tabs>
      <w:ind w:left="1202"/>
    </w:pPr>
  </w:style>
  <w:style w:type="paragraph" w:customStyle="1" w:styleId="Address">
    <w:name w:val="Address"/>
    <w:basedOn w:val="Normln"/>
    <w:pPr>
      <w:spacing w:after="0"/>
      <w:jc w:val="left"/>
    </w:pPr>
  </w:style>
  <w:style w:type="paragraph" w:customStyle="1" w:styleId="AddressTL">
    <w:name w:val="AddressTL"/>
    <w:basedOn w:val="Normln"/>
    <w:next w:val="Normln"/>
    <w:pPr>
      <w:spacing w:after="720"/>
      <w:jc w:val="left"/>
    </w:pPr>
  </w:style>
  <w:style w:type="paragraph" w:customStyle="1" w:styleId="AddressTR">
    <w:name w:val="AddressTR"/>
    <w:basedOn w:val="Normln"/>
    <w:next w:val="Normln"/>
    <w:pPr>
      <w:spacing w:after="720"/>
      <w:ind w:left="5103"/>
      <w:jc w:val="left"/>
    </w:pPr>
  </w:style>
  <w:style w:type="paragraph" w:styleId="Textvbloku">
    <w:name w:val="Block Text"/>
    <w:basedOn w:val="Normln"/>
    <w:pPr>
      <w:spacing w:after="120"/>
      <w:ind w:left="1440" w:right="1440"/>
    </w:pPr>
  </w:style>
  <w:style w:type="paragraph" w:styleId="Zkladntext">
    <w:name w:val="Body Text"/>
    <w:basedOn w:val="Normln"/>
    <w:pPr>
      <w:spacing w:after="120"/>
    </w:pPr>
  </w:style>
  <w:style w:type="paragraph" w:styleId="Zkladntext2">
    <w:name w:val="Body Text 2"/>
    <w:basedOn w:val="Normln"/>
    <w:pPr>
      <w:spacing w:after="120" w:line="480" w:lineRule="auto"/>
    </w:pPr>
  </w:style>
  <w:style w:type="paragraph" w:styleId="Zkladntext3">
    <w:name w:val="Body Text 3"/>
    <w:basedOn w:val="Normln"/>
    <w:pPr>
      <w:spacing w:after="120"/>
    </w:pPr>
    <w:rPr>
      <w:sz w:val="16"/>
    </w:rPr>
  </w:style>
  <w:style w:type="paragraph" w:styleId="Zkladntext-prvnodsazen">
    <w:name w:val="Body Text First Indent"/>
    <w:basedOn w:val="Zkladntext"/>
    <w:pPr>
      <w:ind w:firstLine="210"/>
    </w:pPr>
  </w:style>
  <w:style w:type="paragraph" w:styleId="Zkladntextodsazen">
    <w:name w:val="Body Text Indent"/>
    <w:basedOn w:val="Normln"/>
    <w:pPr>
      <w:spacing w:after="120"/>
      <w:ind w:left="283"/>
    </w:pPr>
  </w:style>
  <w:style w:type="paragraph" w:styleId="Zkladntext-prvnodsazen2">
    <w:name w:val="Body Text First Indent 2"/>
    <w:basedOn w:val="Zkladntextodsazen"/>
    <w:pPr>
      <w:ind w:firstLine="210"/>
    </w:pPr>
  </w:style>
  <w:style w:type="paragraph" w:styleId="Zkladntextodsazen2">
    <w:name w:val="Body Text Indent 2"/>
    <w:basedOn w:val="Normln"/>
    <w:pPr>
      <w:spacing w:after="120" w:line="480" w:lineRule="auto"/>
      <w:ind w:left="283"/>
    </w:pPr>
  </w:style>
  <w:style w:type="paragraph" w:styleId="Zkladntextodsazen3">
    <w:name w:val="Body Text Indent 3"/>
    <w:basedOn w:val="Normln"/>
    <w:pPr>
      <w:spacing w:after="120"/>
      <w:ind w:left="283"/>
    </w:pPr>
    <w:rPr>
      <w:sz w:val="16"/>
    </w:rPr>
  </w:style>
  <w:style w:type="paragraph" w:styleId="Titulek">
    <w:name w:val="caption"/>
    <w:basedOn w:val="Normln"/>
    <w:next w:val="Normln"/>
    <w:pPr>
      <w:spacing w:before="120" w:after="120"/>
    </w:pPr>
    <w:rPr>
      <w:b/>
    </w:rPr>
  </w:style>
  <w:style w:type="paragraph" w:customStyle="1" w:styleId="ChapterTitle">
    <w:name w:val="ChapterTitle"/>
    <w:basedOn w:val="Normln"/>
    <w:next w:val="SectionTitle"/>
    <w:pPr>
      <w:keepNext/>
      <w:spacing w:after="480"/>
      <w:jc w:val="center"/>
    </w:pPr>
    <w:rPr>
      <w:b/>
      <w:sz w:val="32"/>
    </w:rPr>
  </w:style>
  <w:style w:type="paragraph" w:customStyle="1" w:styleId="SectionTitle">
    <w:name w:val="SectionTitle"/>
    <w:basedOn w:val="Normln"/>
    <w:next w:val="Nadpis1"/>
    <w:pPr>
      <w:keepNext/>
      <w:spacing w:after="480"/>
      <w:jc w:val="center"/>
    </w:pPr>
    <w:rPr>
      <w:b/>
      <w:smallCaps/>
      <w:sz w:val="28"/>
    </w:rPr>
  </w:style>
  <w:style w:type="paragraph" w:styleId="Zvr">
    <w:name w:val="Closing"/>
    <w:basedOn w:val="Normln"/>
    <w:pPr>
      <w:ind w:left="4252"/>
    </w:pPr>
  </w:style>
  <w:style w:type="paragraph" w:styleId="Textkomente">
    <w:name w:val="annotation text"/>
    <w:basedOn w:val="Normln"/>
    <w:link w:val="TextkomenteChar"/>
    <w:rPr>
      <w:sz w:val="20"/>
    </w:rPr>
  </w:style>
  <w:style w:type="paragraph" w:styleId="Datum">
    <w:name w:val="Date"/>
    <w:basedOn w:val="Normln"/>
    <w:next w:val="References"/>
    <w:pPr>
      <w:spacing w:after="0"/>
      <w:ind w:left="5103" w:right="-567"/>
      <w:jc w:val="left"/>
    </w:pPr>
  </w:style>
  <w:style w:type="paragraph" w:customStyle="1" w:styleId="References">
    <w:name w:val="References"/>
    <w:basedOn w:val="Normln"/>
    <w:next w:val="AddressTR"/>
    <w:pPr>
      <w:ind w:left="5103"/>
      <w:jc w:val="left"/>
    </w:pPr>
    <w:rPr>
      <w:sz w:val="20"/>
    </w:rPr>
  </w:style>
  <w:style w:type="paragraph" w:styleId="Rozloendokumentu">
    <w:name w:val="Document Map"/>
    <w:basedOn w:val="Normln"/>
    <w:semiHidden/>
    <w:pPr>
      <w:shd w:val="clear" w:color="auto" w:fill="000080"/>
    </w:pPr>
    <w:rPr>
      <w:rFonts w:ascii="Tahoma" w:hAnsi="Tahoma"/>
    </w:rPr>
  </w:style>
  <w:style w:type="paragraph" w:customStyle="1" w:styleId="DoubSign">
    <w:name w:val="DoubSign"/>
    <w:basedOn w:val="Normln"/>
    <w:next w:val="Enclosures"/>
    <w:pPr>
      <w:tabs>
        <w:tab w:val="left" w:pos="5103"/>
      </w:tabs>
      <w:spacing w:before="1200" w:after="0"/>
      <w:jc w:val="left"/>
    </w:pPr>
  </w:style>
  <w:style w:type="paragraph" w:customStyle="1" w:styleId="Enclosures">
    <w:name w:val="Enclosures"/>
    <w:basedOn w:val="Normln"/>
    <w:pPr>
      <w:keepNext/>
      <w:keepLines/>
      <w:tabs>
        <w:tab w:val="left" w:pos="5642"/>
      </w:tabs>
      <w:spacing w:before="480" w:after="0"/>
      <w:ind w:left="1191" w:hanging="1191"/>
      <w:jc w:val="left"/>
    </w:pPr>
  </w:style>
  <w:style w:type="paragraph" w:styleId="Textvysvtlivek">
    <w:name w:val="endnote text"/>
    <w:basedOn w:val="Normln"/>
    <w:semiHidden/>
    <w:rPr>
      <w:sz w:val="20"/>
    </w:rPr>
  </w:style>
  <w:style w:type="paragraph" w:styleId="Adresanaoblku">
    <w:name w:val="envelope address"/>
    <w:basedOn w:val="Normln"/>
    <w:pPr>
      <w:framePr w:w="7920" w:h="1980" w:hRule="exact" w:hSpace="180" w:wrap="auto" w:hAnchor="page" w:xAlign="center" w:yAlign="bottom"/>
      <w:spacing w:after="0"/>
    </w:pPr>
  </w:style>
  <w:style w:type="paragraph" w:styleId="Zptenadresanaoblku">
    <w:name w:val="envelope return"/>
    <w:basedOn w:val="Normln"/>
    <w:pPr>
      <w:spacing w:after="0"/>
    </w:pPr>
    <w:rPr>
      <w:sz w:val="20"/>
    </w:rPr>
  </w:style>
  <w:style w:type="paragraph" w:styleId="Zpat">
    <w:name w:val="footer"/>
    <w:basedOn w:val="Normln"/>
    <w:link w:val="ZpatChar"/>
    <w:uiPriority w:val="99"/>
    <w:pPr>
      <w:spacing w:after="0"/>
      <w:ind w:right="-567"/>
      <w:jc w:val="left"/>
    </w:pPr>
    <w:rPr>
      <w:rFonts w:ascii="Arial" w:hAnsi="Arial"/>
      <w:sz w:val="16"/>
      <w:lang w:eastAsia="x-none"/>
    </w:rPr>
  </w:style>
  <w:style w:type="paragraph" w:styleId="Textpoznpodarou">
    <w:name w:val="footnote text"/>
    <w:basedOn w:val="Normln"/>
    <w:pPr>
      <w:ind w:left="357" w:hanging="357"/>
    </w:pPr>
    <w:rPr>
      <w:sz w:val="20"/>
    </w:rPr>
  </w:style>
  <w:style w:type="paragraph" w:styleId="Zhlav">
    <w:name w:val="header"/>
    <w:basedOn w:val="Normln"/>
    <w:link w:val="ZhlavChar"/>
    <w:uiPriority w:val="99"/>
    <w:pPr>
      <w:tabs>
        <w:tab w:val="center" w:pos="4153"/>
        <w:tab w:val="right" w:pos="8306"/>
      </w:tabs>
    </w:pPr>
    <w:rPr>
      <w:lang w:eastAsia="x-none"/>
    </w:rPr>
  </w:style>
  <w:style w:type="paragraph" w:styleId="Rejstk1">
    <w:name w:val="index 1"/>
    <w:basedOn w:val="Normln"/>
    <w:next w:val="Normln"/>
    <w:autoRedefine/>
    <w:semiHidden/>
    <w:pPr>
      <w:ind w:left="240" w:hanging="240"/>
    </w:pPr>
  </w:style>
  <w:style w:type="paragraph" w:styleId="Rejstk2">
    <w:name w:val="index 2"/>
    <w:basedOn w:val="Normln"/>
    <w:next w:val="Normln"/>
    <w:autoRedefine/>
    <w:semiHidden/>
    <w:pPr>
      <w:ind w:left="480" w:hanging="240"/>
    </w:pPr>
  </w:style>
  <w:style w:type="paragraph" w:styleId="Rejstk3">
    <w:name w:val="index 3"/>
    <w:basedOn w:val="Normln"/>
    <w:next w:val="Normln"/>
    <w:autoRedefine/>
    <w:semiHidden/>
    <w:pPr>
      <w:ind w:left="720" w:hanging="240"/>
    </w:pPr>
  </w:style>
  <w:style w:type="paragraph" w:styleId="Rejstk4">
    <w:name w:val="index 4"/>
    <w:basedOn w:val="Normln"/>
    <w:next w:val="Normln"/>
    <w:autoRedefine/>
    <w:semiHidden/>
    <w:pPr>
      <w:ind w:left="960" w:hanging="240"/>
    </w:pPr>
  </w:style>
  <w:style w:type="paragraph" w:styleId="Rejstk5">
    <w:name w:val="index 5"/>
    <w:basedOn w:val="Normln"/>
    <w:next w:val="Normln"/>
    <w:autoRedefine/>
    <w:semiHidden/>
    <w:pPr>
      <w:ind w:left="1200" w:hanging="240"/>
    </w:pPr>
  </w:style>
  <w:style w:type="paragraph" w:styleId="Rejstk6">
    <w:name w:val="index 6"/>
    <w:basedOn w:val="Normln"/>
    <w:next w:val="Normln"/>
    <w:autoRedefine/>
    <w:semiHidden/>
    <w:pPr>
      <w:ind w:left="1440" w:hanging="240"/>
    </w:pPr>
  </w:style>
  <w:style w:type="paragraph" w:styleId="Rejstk7">
    <w:name w:val="index 7"/>
    <w:basedOn w:val="Normln"/>
    <w:next w:val="Normln"/>
    <w:autoRedefine/>
    <w:semiHidden/>
    <w:pPr>
      <w:ind w:left="1680" w:hanging="240"/>
    </w:pPr>
  </w:style>
  <w:style w:type="paragraph" w:styleId="Rejstk8">
    <w:name w:val="index 8"/>
    <w:basedOn w:val="Normln"/>
    <w:next w:val="Normln"/>
    <w:autoRedefine/>
    <w:semiHidden/>
    <w:pPr>
      <w:ind w:left="1920" w:hanging="240"/>
    </w:pPr>
  </w:style>
  <w:style w:type="paragraph" w:styleId="Rejstk9">
    <w:name w:val="index 9"/>
    <w:basedOn w:val="Normln"/>
    <w:next w:val="Normln"/>
    <w:autoRedefine/>
    <w:semiHidden/>
    <w:pPr>
      <w:ind w:left="2160" w:hanging="240"/>
    </w:pPr>
  </w:style>
  <w:style w:type="paragraph" w:styleId="Hlavikarejstku">
    <w:name w:val="index heading"/>
    <w:basedOn w:val="Normln"/>
    <w:next w:val="Rejstk1"/>
    <w:semiHidden/>
    <w:rPr>
      <w:rFonts w:ascii="Arial" w:hAnsi="Arial"/>
      <w:b/>
    </w:rPr>
  </w:style>
  <w:style w:type="paragraph" w:styleId="Seznam">
    <w:name w:val="List"/>
    <w:basedOn w:val="Normln"/>
    <w:pPr>
      <w:ind w:left="283" w:hanging="283"/>
    </w:pPr>
  </w:style>
  <w:style w:type="paragraph" w:styleId="Seznam2">
    <w:name w:val="List 2"/>
    <w:basedOn w:val="Normln"/>
    <w:pPr>
      <w:ind w:left="566" w:hanging="283"/>
    </w:pPr>
  </w:style>
  <w:style w:type="paragraph" w:styleId="Seznam3">
    <w:name w:val="List 3"/>
    <w:basedOn w:val="Normln"/>
    <w:pPr>
      <w:ind w:left="849" w:hanging="283"/>
    </w:pPr>
  </w:style>
  <w:style w:type="paragraph" w:styleId="Seznam4">
    <w:name w:val="List 4"/>
    <w:basedOn w:val="Normln"/>
    <w:pPr>
      <w:ind w:left="1132" w:hanging="283"/>
    </w:pPr>
  </w:style>
  <w:style w:type="paragraph" w:styleId="Seznam5">
    <w:name w:val="List 5"/>
    <w:basedOn w:val="Normln"/>
    <w:pPr>
      <w:ind w:left="1415" w:hanging="283"/>
    </w:pPr>
  </w:style>
  <w:style w:type="paragraph" w:styleId="Seznamsodrkami">
    <w:name w:val="List Bullet"/>
    <w:basedOn w:val="Normln"/>
    <w:pPr>
      <w:numPr>
        <w:numId w:val="4"/>
      </w:numPr>
    </w:pPr>
  </w:style>
  <w:style w:type="paragraph" w:styleId="Seznamsodrkami2">
    <w:name w:val="List Bullet 2"/>
    <w:basedOn w:val="Text2"/>
    <w:pPr>
      <w:numPr>
        <w:numId w:val="6"/>
      </w:numPr>
      <w:tabs>
        <w:tab w:val="clear" w:pos="2302"/>
      </w:tabs>
    </w:pPr>
  </w:style>
  <w:style w:type="paragraph" w:styleId="Seznamsodrkami3">
    <w:name w:val="List Bullet 3"/>
    <w:basedOn w:val="Text3"/>
    <w:pPr>
      <w:numPr>
        <w:numId w:val="7"/>
      </w:numPr>
      <w:tabs>
        <w:tab w:val="clear" w:pos="2302"/>
      </w:tabs>
    </w:pPr>
  </w:style>
  <w:style w:type="paragraph" w:styleId="Seznamsodrkami4">
    <w:name w:val="List Bullet 4"/>
    <w:basedOn w:val="Text4"/>
    <w:pPr>
      <w:numPr>
        <w:numId w:val="8"/>
      </w:numPr>
      <w:tabs>
        <w:tab w:val="clear" w:pos="2302"/>
      </w:tabs>
    </w:pPr>
  </w:style>
  <w:style w:type="paragraph" w:styleId="Seznamsodrkami5">
    <w:name w:val="List Bullet 5"/>
    <w:basedOn w:val="Normln"/>
    <w:autoRedefine/>
    <w:pPr>
      <w:numPr>
        <w:numId w:val="1"/>
      </w:numPr>
    </w:pPr>
  </w:style>
  <w:style w:type="paragraph" w:styleId="Pokraovnseznamu">
    <w:name w:val="List Continue"/>
    <w:basedOn w:val="Normln"/>
    <w:pPr>
      <w:spacing w:after="120"/>
      <w:ind w:left="283"/>
    </w:pPr>
  </w:style>
  <w:style w:type="paragraph" w:styleId="Pokraovnseznamu2">
    <w:name w:val="List Continue 2"/>
    <w:basedOn w:val="Normln"/>
    <w:pPr>
      <w:spacing w:after="120"/>
      <w:ind w:left="566"/>
    </w:pPr>
  </w:style>
  <w:style w:type="paragraph" w:styleId="Pokraovnseznamu3">
    <w:name w:val="List Continue 3"/>
    <w:basedOn w:val="Normln"/>
    <w:pPr>
      <w:spacing w:after="120"/>
      <w:ind w:left="849"/>
    </w:pPr>
  </w:style>
  <w:style w:type="paragraph" w:styleId="Pokraovnseznamu4">
    <w:name w:val="List Continue 4"/>
    <w:basedOn w:val="Normln"/>
    <w:pPr>
      <w:spacing w:after="120"/>
      <w:ind w:left="1132"/>
    </w:pPr>
  </w:style>
  <w:style w:type="paragraph" w:styleId="Pokraovnseznamu5">
    <w:name w:val="List Continue 5"/>
    <w:basedOn w:val="Normln"/>
    <w:pPr>
      <w:spacing w:after="120"/>
      <w:ind w:left="1415"/>
    </w:pPr>
  </w:style>
  <w:style w:type="paragraph" w:styleId="slovanseznam">
    <w:name w:val="List Number"/>
    <w:basedOn w:val="Normln"/>
    <w:pPr>
      <w:numPr>
        <w:numId w:val="14"/>
      </w:numPr>
    </w:pPr>
  </w:style>
  <w:style w:type="paragraph" w:styleId="slovanseznam2">
    <w:name w:val="List Number 2"/>
    <w:basedOn w:val="Text2"/>
    <w:pPr>
      <w:numPr>
        <w:numId w:val="16"/>
      </w:numPr>
      <w:tabs>
        <w:tab w:val="clear" w:pos="2302"/>
      </w:tabs>
    </w:pPr>
  </w:style>
  <w:style w:type="paragraph" w:styleId="slovanseznam3">
    <w:name w:val="List Number 3"/>
    <w:basedOn w:val="Text3"/>
    <w:pPr>
      <w:numPr>
        <w:numId w:val="17"/>
      </w:numPr>
      <w:tabs>
        <w:tab w:val="clear" w:pos="2302"/>
      </w:tabs>
    </w:pPr>
  </w:style>
  <w:style w:type="paragraph" w:styleId="slovanseznam4">
    <w:name w:val="List Number 4"/>
    <w:basedOn w:val="Text4"/>
    <w:pPr>
      <w:numPr>
        <w:numId w:val="18"/>
      </w:numPr>
      <w:tabs>
        <w:tab w:val="clear" w:pos="2302"/>
      </w:tabs>
    </w:pPr>
  </w:style>
  <w:style w:type="paragraph" w:styleId="slovanseznam5">
    <w:name w:val="List Number 5"/>
    <w:basedOn w:val="Normln"/>
    <w:pPr>
      <w:numPr>
        <w:numId w:val="2"/>
      </w:numPr>
    </w:pPr>
  </w:style>
  <w:style w:type="paragraph" w:styleId="Tex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Zhlavzprvy">
    <w:name w:val="Message Header"/>
    <w:basedOn w:val="Norml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nodsazen">
    <w:name w:val="Normal Indent"/>
    <w:basedOn w:val="Normln"/>
    <w:link w:val="NormlnodsazenChar"/>
    <w:pPr>
      <w:ind w:left="720"/>
    </w:pPr>
    <w:rPr>
      <w:lang w:eastAsia="x-none"/>
    </w:rPr>
  </w:style>
  <w:style w:type="paragraph" w:styleId="Nadpispoznmky">
    <w:name w:val="Note Heading"/>
    <w:basedOn w:val="Normln"/>
    <w:next w:val="Normln"/>
  </w:style>
  <w:style w:type="paragraph" w:customStyle="1" w:styleId="NoteHead">
    <w:name w:val="NoteHead"/>
    <w:basedOn w:val="Normln"/>
    <w:next w:val="Subject"/>
    <w:pPr>
      <w:spacing w:before="720" w:after="720"/>
      <w:jc w:val="center"/>
    </w:pPr>
    <w:rPr>
      <w:b/>
      <w:smallCaps/>
    </w:rPr>
  </w:style>
  <w:style w:type="paragraph" w:customStyle="1" w:styleId="Subject">
    <w:name w:val="Subject"/>
    <w:basedOn w:val="Normln"/>
    <w:next w:val="Normln"/>
    <w:pPr>
      <w:spacing w:after="480"/>
      <w:ind w:left="1531" w:hanging="1531"/>
      <w:jc w:val="left"/>
    </w:pPr>
    <w:rPr>
      <w:b/>
    </w:rPr>
  </w:style>
  <w:style w:type="paragraph" w:customStyle="1" w:styleId="NoteList">
    <w:name w:val="NoteList"/>
    <w:basedOn w:val="Normln"/>
    <w:next w:val="Subject"/>
    <w:pPr>
      <w:tabs>
        <w:tab w:val="left" w:pos="5823"/>
      </w:tabs>
      <w:spacing w:before="720" w:after="720"/>
      <w:ind w:left="5104" w:hanging="3119"/>
      <w:jc w:val="left"/>
    </w:pPr>
    <w:rPr>
      <w:b/>
      <w:smallCaps/>
    </w:rPr>
  </w:style>
  <w:style w:type="paragraph" w:customStyle="1" w:styleId="NumPar1">
    <w:name w:val="NumPar 1"/>
    <w:basedOn w:val="Nadpis1"/>
    <w:next w:val="Text1"/>
    <w:pPr>
      <w:keepNext w:val="0"/>
      <w:spacing w:before="0"/>
      <w:outlineLvl w:val="9"/>
    </w:pPr>
    <w:rPr>
      <w:b w:val="0"/>
      <w:smallCaps w:val="0"/>
    </w:rPr>
  </w:style>
  <w:style w:type="paragraph" w:customStyle="1" w:styleId="NumPar2">
    <w:name w:val="NumPar 2"/>
    <w:basedOn w:val="Nadpis2"/>
    <w:next w:val="Text2"/>
    <w:pPr>
      <w:keepNext w:val="0"/>
      <w:outlineLvl w:val="9"/>
    </w:pPr>
    <w:rPr>
      <w:b w:val="0"/>
    </w:rPr>
  </w:style>
  <w:style w:type="paragraph" w:customStyle="1" w:styleId="NumPar3">
    <w:name w:val="NumPar 3"/>
    <w:basedOn w:val="Nadpis3"/>
    <w:next w:val="Text3"/>
    <w:pPr>
      <w:keepNext w:val="0"/>
      <w:outlineLvl w:val="9"/>
    </w:pPr>
    <w:rPr>
      <w:i w:val="0"/>
    </w:rPr>
  </w:style>
  <w:style w:type="paragraph" w:customStyle="1" w:styleId="NumPar4">
    <w:name w:val="NumPar 4"/>
    <w:basedOn w:val="Nadpis4"/>
    <w:next w:val="Text4"/>
    <w:pPr>
      <w:keepNext w:val="0"/>
      <w:outlineLvl w:val="9"/>
    </w:pPr>
  </w:style>
  <w:style w:type="paragraph" w:customStyle="1" w:styleId="PartTitle">
    <w:name w:val="PartTitle"/>
    <w:basedOn w:val="Normln"/>
    <w:next w:val="ChapterTitle"/>
    <w:pPr>
      <w:keepNext/>
      <w:pageBreakBefore/>
      <w:spacing w:after="480"/>
      <w:jc w:val="center"/>
    </w:pPr>
    <w:rPr>
      <w:b/>
      <w:sz w:val="36"/>
    </w:rPr>
  </w:style>
  <w:style w:type="paragraph" w:styleId="Prosttext">
    <w:name w:val="Plain Text"/>
    <w:basedOn w:val="Normln"/>
    <w:rPr>
      <w:rFonts w:ascii="Courier New" w:hAnsi="Courier New"/>
      <w:sz w:val="20"/>
    </w:rPr>
  </w:style>
  <w:style w:type="paragraph" w:styleId="Osloven">
    <w:name w:val="Salutation"/>
    <w:basedOn w:val="Normln"/>
    <w:next w:val="Normln"/>
  </w:style>
  <w:style w:type="paragraph" w:styleId="Podpis">
    <w:name w:val="Signature"/>
    <w:basedOn w:val="Normln"/>
    <w:next w:val="Enclosures"/>
    <w:pPr>
      <w:tabs>
        <w:tab w:val="left" w:pos="5103"/>
      </w:tabs>
      <w:spacing w:before="1200" w:after="0"/>
      <w:ind w:left="5103"/>
      <w:jc w:val="center"/>
    </w:pPr>
  </w:style>
  <w:style w:type="paragraph" w:styleId="Podtitul">
    <w:name w:val="Subtitle"/>
    <w:basedOn w:val="Normln"/>
    <w:pPr>
      <w:spacing w:after="60"/>
      <w:jc w:val="center"/>
      <w:outlineLvl w:val="1"/>
    </w:pPr>
    <w:rPr>
      <w:rFonts w:ascii="Arial" w:hAnsi="Arial"/>
    </w:rPr>
  </w:style>
  <w:style w:type="paragraph" w:customStyle="1" w:styleId="SubTitle1">
    <w:name w:val="SubTitle 1"/>
    <w:basedOn w:val="Normln"/>
    <w:next w:val="SubTitle2"/>
    <w:pPr>
      <w:jc w:val="center"/>
    </w:pPr>
    <w:rPr>
      <w:b/>
      <w:sz w:val="40"/>
    </w:rPr>
  </w:style>
  <w:style w:type="paragraph" w:customStyle="1" w:styleId="SubTitle2">
    <w:name w:val="SubTitle 2"/>
    <w:basedOn w:val="Normln"/>
    <w:pPr>
      <w:jc w:val="center"/>
    </w:pPr>
    <w:rPr>
      <w:b/>
      <w:sz w:val="32"/>
    </w:rPr>
  </w:style>
  <w:style w:type="paragraph" w:styleId="Seznamcitac">
    <w:name w:val="table of authorities"/>
    <w:basedOn w:val="Normln"/>
    <w:next w:val="Normln"/>
    <w:semiHidden/>
    <w:pPr>
      <w:ind w:left="240" w:hanging="240"/>
    </w:pPr>
  </w:style>
  <w:style w:type="paragraph" w:styleId="Seznamobrzk">
    <w:name w:val="table of figures"/>
    <w:basedOn w:val="Normln"/>
    <w:next w:val="Normln"/>
    <w:semiHidden/>
    <w:pPr>
      <w:ind w:left="480" w:hanging="480"/>
    </w:pPr>
  </w:style>
  <w:style w:type="paragraph" w:styleId="Nzev">
    <w:name w:val="Title"/>
    <w:basedOn w:val="Normln"/>
    <w:next w:val="SubTitle1"/>
    <w:pPr>
      <w:spacing w:after="480"/>
      <w:jc w:val="center"/>
    </w:pPr>
    <w:rPr>
      <w:b/>
      <w:kern w:val="28"/>
      <w:sz w:val="48"/>
    </w:rPr>
  </w:style>
  <w:style w:type="paragraph" w:styleId="Hlavikaobsahu">
    <w:name w:val="toa heading"/>
    <w:basedOn w:val="Normln"/>
    <w:next w:val="Normln"/>
    <w:semiHidden/>
    <w:pPr>
      <w:spacing w:before="120"/>
    </w:pPr>
    <w:rPr>
      <w:rFonts w:ascii="Arial" w:hAnsi="Arial"/>
      <w:b/>
    </w:rPr>
  </w:style>
  <w:style w:type="paragraph" w:styleId="Obsah1">
    <w:name w:val="toc 1"/>
    <w:basedOn w:val="Normln"/>
    <w:next w:val="Normln"/>
    <w:semiHidden/>
    <w:pPr>
      <w:tabs>
        <w:tab w:val="right" w:leader="dot" w:pos="8640"/>
      </w:tabs>
      <w:spacing w:before="120" w:after="120"/>
      <w:ind w:left="482" w:right="720" w:hanging="482"/>
    </w:pPr>
    <w:rPr>
      <w:caps/>
    </w:rPr>
  </w:style>
  <w:style w:type="paragraph" w:styleId="Obsah2">
    <w:name w:val="toc 2"/>
    <w:basedOn w:val="Normln"/>
    <w:next w:val="Normln"/>
    <w:semiHidden/>
    <w:pPr>
      <w:tabs>
        <w:tab w:val="right" w:leader="dot" w:pos="8640"/>
      </w:tabs>
      <w:spacing w:before="60" w:after="60"/>
      <w:ind w:left="1077" w:right="720" w:hanging="595"/>
    </w:pPr>
  </w:style>
  <w:style w:type="paragraph" w:styleId="Obsah3">
    <w:name w:val="toc 3"/>
    <w:basedOn w:val="Normln"/>
    <w:next w:val="Normln"/>
    <w:semiHidden/>
    <w:pPr>
      <w:tabs>
        <w:tab w:val="right" w:leader="dot" w:pos="8640"/>
      </w:tabs>
      <w:spacing w:before="60" w:after="60"/>
      <w:ind w:left="1916" w:right="720" w:hanging="839"/>
    </w:pPr>
  </w:style>
  <w:style w:type="paragraph" w:styleId="Obsah4">
    <w:name w:val="toc 4"/>
    <w:basedOn w:val="Normln"/>
    <w:next w:val="Normln"/>
    <w:semiHidden/>
    <w:pPr>
      <w:tabs>
        <w:tab w:val="right" w:leader="dot" w:pos="8641"/>
      </w:tabs>
      <w:spacing w:before="60" w:after="60"/>
      <w:ind w:left="2880" w:right="720" w:hanging="964"/>
    </w:pPr>
  </w:style>
  <w:style w:type="paragraph" w:styleId="Obsah5">
    <w:name w:val="toc 5"/>
    <w:basedOn w:val="Normln"/>
    <w:next w:val="Normln"/>
    <w:semiHidden/>
    <w:pPr>
      <w:tabs>
        <w:tab w:val="right" w:leader="dot" w:pos="8641"/>
      </w:tabs>
      <w:spacing w:before="240" w:after="120"/>
      <w:ind w:right="720"/>
    </w:pPr>
    <w:rPr>
      <w:caps/>
    </w:rPr>
  </w:style>
  <w:style w:type="paragraph" w:styleId="Obsah6">
    <w:name w:val="toc 6"/>
    <w:basedOn w:val="Normln"/>
    <w:next w:val="Normln"/>
    <w:autoRedefine/>
    <w:semiHidden/>
    <w:pPr>
      <w:ind w:left="1200"/>
    </w:pPr>
  </w:style>
  <w:style w:type="paragraph" w:styleId="Obsah7">
    <w:name w:val="toc 7"/>
    <w:basedOn w:val="Normln"/>
    <w:next w:val="Normln"/>
    <w:autoRedefine/>
    <w:semiHidden/>
    <w:pPr>
      <w:ind w:left="1440"/>
    </w:pPr>
  </w:style>
  <w:style w:type="paragraph" w:styleId="Obsah8">
    <w:name w:val="toc 8"/>
    <w:basedOn w:val="Normln"/>
    <w:next w:val="Normln"/>
    <w:autoRedefine/>
    <w:semiHidden/>
    <w:pPr>
      <w:ind w:left="1680"/>
    </w:pPr>
  </w:style>
  <w:style w:type="paragraph" w:styleId="Obsah9">
    <w:name w:val="toc 9"/>
    <w:basedOn w:val="Normln"/>
    <w:next w:val="Normln"/>
    <w:autoRedefine/>
    <w:semiHidden/>
    <w:pPr>
      <w:ind w:left="1920"/>
    </w:pPr>
  </w:style>
  <w:style w:type="paragraph" w:customStyle="1" w:styleId="YReferences">
    <w:name w:val="YReferences"/>
    <w:basedOn w:val="Normln"/>
    <w:next w:val="Normln"/>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ln"/>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ln"/>
    <w:pPr>
      <w:numPr>
        <w:ilvl w:val="1"/>
        <w:numId w:val="14"/>
      </w:numPr>
    </w:pPr>
  </w:style>
  <w:style w:type="paragraph" w:customStyle="1" w:styleId="ListNumberLevel3">
    <w:name w:val="List Number (Level 3)"/>
    <w:basedOn w:val="Normln"/>
    <w:pPr>
      <w:numPr>
        <w:ilvl w:val="2"/>
        <w:numId w:val="14"/>
      </w:numPr>
    </w:pPr>
  </w:style>
  <w:style w:type="paragraph" w:customStyle="1" w:styleId="ListNumberLevel4">
    <w:name w:val="List Number (Level 4)"/>
    <w:basedOn w:val="Normln"/>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dpisobsahu">
    <w:name w:val="TOC Heading"/>
    <w:basedOn w:val="Normln"/>
    <w:next w:val="Normln"/>
    <w:pPr>
      <w:keepNext/>
      <w:spacing w:before="240"/>
      <w:jc w:val="center"/>
    </w:pPr>
    <w:rPr>
      <w:b/>
    </w:rPr>
  </w:style>
  <w:style w:type="paragraph" w:customStyle="1" w:styleId="Contact">
    <w:name w:val="Contact"/>
    <w:basedOn w:val="Normln"/>
    <w:next w:val="Normln"/>
    <w:pPr>
      <w:spacing w:after="480"/>
      <w:ind w:left="567" w:hanging="567"/>
      <w:jc w:val="left"/>
    </w:pPr>
  </w:style>
  <w:style w:type="paragraph" w:customStyle="1" w:styleId="ZCom">
    <w:name w:val="Z_Com"/>
    <w:basedOn w:val="Normln"/>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n"/>
    <w:rsid w:val="00D63776"/>
    <w:pPr>
      <w:widowControl w:val="0"/>
      <w:autoSpaceDE w:val="0"/>
      <w:autoSpaceDN w:val="0"/>
      <w:spacing w:after="0"/>
      <w:ind w:right="85"/>
      <w:jc w:val="left"/>
    </w:pPr>
    <w:rPr>
      <w:rFonts w:ascii="Arial" w:hAnsi="Arial" w:cs="Arial"/>
      <w:sz w:val="16"/>
      <w:szCs w:val="16"/>
      <w:lang w:eastAsia="en-GB"/>
    </w:rPr>
  </w:style>
  <w:style w:type="character" w:styleId="Hypertextovodkaz">
    <w:name w:val="Hyperlink"/>
    <w:rsid w:val="006914AD"/>
    <w:rPr>
      <w:color w:val="0000FF"/>
      <w:u w:val="single"/>
    </w:rPr>
  </w:style>
  <w:style w:type="character" w:styleId="Znakapoznpodarou">
    <w:name w:val="footnote reference"/>
    <w:rsid w:val="00CD08CF"/>
    <w:rPr>
      <w:vertAlign w:val="superscript"/>
    </w:rPr>
  </w:style>
  <w:style w:type="table" w:styleId="Stednmka3zvraznn2">
    <w:name w:val="Medium Grid 3 Accent 2"/>
    <w:basedOn w:val="Normlntabulk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bubliny">
    <w:name w:val="Balloon Text"/>
    <w:basedOn w:val="Normln"/>
    <w:link w:val="TextbublinyChar"/>
    <w:uiPriority w:val="99"/>
    <w:semiHidden/>
    <w:rsid w:val="00E52A1D"/>
    <w:rPr>
      <w:rFonts w:ascii="Tahoma" w:hAnsi="Tahoma"/>
      <w:sz w:val="16"/>
      <w:szCs w:val="16"/>
    </w:rPr>
  </w:style>
  <w:style w:type="paragraph" w:customStyle="1" w:styleId="DocumentTitle">
    <w:name w:val="Document Title"/>
    <w:basedOn w:val="Normln"/>
    <w:link w:val="DocumentTitleChar"/>
    <w:qFormat/>
    <w:rsid w:val="002A726D"/>
    <w:pPr>
      <w:jc w:val="center"/>
    </w:pPr>
    <w:rPr>
      <w:rFonts w:ascii="Verdana" w:hAnsi="Verdana"/>
      <w:b/>
      <w:sz w:val="28"/>
      <w:lang w:eastAsia="x-none"/>
    </w:rPr>
  </w:style>
  <w:style w:type="paragraph" w:customStyle="1" w:styleId="Footerapproval">
    <w:name w:val="Footer approval"/>
    <w:basedOn w:val="Zpat"/>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Zpat"/>
    <w:link w:val="FooterDateChar"/>
    <w:qFormat/>
    <w:rsid w:val="00EE60CF"/>
    <w:pPr>
      <w:tabs>
        <w:tab w:val="right" w:pos="9240"/>
      </w:tabs>
    </w:pPr>
    <w:rPr>
      <w:rFonts w:ascii="Verdana" w:hAnsi="Verdana"/>
      <w:lang w:val="it-IT"/>
    </w:rPr>
  </w:style>
  <w:style w:type="character" w:customStyle="1" w:styleId="ZpatChar">
    <w:name w:val="Zápatí Char"/>
    <w:link w:val="Zpat"/>
    <w:uiPriority w:val="99"/>
    <w:rsid w:val="00EE60CF"/>
    <w:rPr>
      <w:rFonts w:ascii="Arial" w:hAnsi="Arial"/>
      <w:sz w:val="16"/>
      <w:lang w:val="fr-FR"/>
    </w:rPr>
  </w:style>
  <w:style w:type="character" w:customStyle="1" w:styleId="ApprovalfooterChar">
    <w:name w:val="Approval_footer Char"/>
    <w:basedOn w:val="ZpatChar"/>
    <w:link w:val="Footerapproval"/>
    <w:rsid w:val="00EE60CF"/>
    <w:rPr>
      <w:rFonts w:ascii="Arial" w:hAnsi="Arial"/>
      <w:sz w:val="16"/>
      <w:lang w:val="fr-FR"/>
    </w:rPr>
  </w:style>
  <w:style w:type="paragraph" w:customStyle="1" w:styleId="PageNumber1">
    <w:name w:val="Page Number1"/>
    <w:basedOn w:val="Zpat"/>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ZhlavChar">
    <w:name w:val="Záhlaví Char"/>
    <w:link w:val="Zhlav"/>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n"/>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nodsazen"/>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n"/>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lnodsazenChar">
    <w:name w:val="Normální odsazený Char"/>
    <w:link w:val="Normlnodsazen"/>
    <w:rsid w:val="007A4813"/>
    <w:rPr>
      <w:sz w:val="24"/>
      <w:lang w:val="fr-FR"/>
    </w:rPr>
  </w:style>
  <w:style w:type="character" w:customStyle="1" w:styleId="Bulletpoint1Char">
    <w:name w:val="Bullet point1 Char"/>
    <w:basedOn w:val="NormlnodsazenChar"/>
    <w:link w:val="Bulletpoint1"/>
    <w:rsid w:val="007A4813"/>
    <w:rPr>
      <w:sz w:val="24"/>
      <w:lang w:val="fr-FR"/>
    </w:rPr>
  </w:style>
  <w:style w:type="paragraph" w:customStyle="1" w:styleId="BulletPoint2">
    <w:name w:val="Bullet Point 2"/>
    <w:basedOn w:val="Normlnodsazen"/>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n"/>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Mkatabulky">
    <w:name w:val="Table Grid"/>
    <w:basedOn w:val="Normlntabulk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ntabulka"/>
    <w:rsid w:val="00EF7057"/>
    <w:tblPr/>
  </w:style>
  <w:style w:type="table" w:styleId="Elegantntabulka">
    <w:name w:val="Table Elegant"/>
    <w:basedOn w:val="Normlntabulk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kaznakoment">
    <w:name w:val="annotation reference"/>
    <w:unhideWhenUsed/>
    <w:rsid w:val="00F0066C"/>
    <w:rPr>
      <w:sz w:val="16"/>
      <w:szCs w:val="16"/>
    </w:rPr>
  </w:style>
  <w:style w:type="character" w:customStyle="1" w:styleId="TextkomenteChar">
    <w:name w:val="Text komentáře Char"/>
    <w:link w:val="Textkomente"/>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ln"/>
    <w:semiHidden/>
    <w:rsid w:val="007F7B4F"/>
    <w:pPr>
      <w:tabs>
        <w:tab w:val="num" w:pos="765"/>
      </w:tabs>
      <w:spacing w:after="0"/>
      <w:ind w:left="765" w:hanging="283"/>
      <w:jc w:val="left"/>
    </w:pPr>
    <w:rPr>
      <w:sz w:val="20"/>
      <w:lang w:val="en-GB" w:eastAsia="en-GB"/>
    </w:rPr>
  </w:style>
  <w:style w:type="paragraph" w:customStyle="1" w:styleId="List1">
    <w:name w:val="List 1"/>
    <w:basedOn w:val="Normln"/>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n"/>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n"/>
    <w:semiHidden/>
    <w:rsid w:val="007F7B4F"/>
    <w:pPr>
      <w:spacing w:after="0"/>
      <w:ind w:left="1080" w:hanging="360"/>
      <w:jc w:val="left"/>
    </w:pPr>
    <w:rPr>
      <w:sz w:val="20"/>
      <w:lang w:val="en-GB" w:eastAsia="en-GB"/>
    </w:rPr>
  </w:style>
  <w:style w:type="paragraph" w:customStyle="1" w:styleId="List51">
    <w:name w:val="List 51"/>
    <w:basedOn w:val="Normln"/>
    <w:semiHidden/>
    <w:rsid w:val="007F7B4F"/>
    <w:pPr>
      <w:numPr>
        <w:numId w:val="21"/>
      </w:numPr>
      <w:spacing w:after="0"/>
      <w:jc w:val="left"/>
    </w:pPr>
    <w:rPr>
      <w:sz w:val="20"/>
      <w:lang w:val="en-GB" w:eastAsia="en-GB"/>
    </w:rPr>
  </w:style>
  <w:style w:type="paragraph" w:customStyle="1" w:styleId="List6">
    <w:name w:val="List 6"/>
    <w:basedOn w:val="Normln"/>
    <w:semiHidden/>
    <w:rsid w:val="007F7B4F"/>
    <w:pPr>
      <w:numPr>
        <w:numId w:val="22"/>
      </w:numPr>
      <w:spacing w:after="0"/>
      <w:jc w:val="left"/>
    </w:pPr>
    <w:rPr>
      <w:sz w:val="20"/>
      <w:lang w:val="en-GB" w:eastAsia="en-GB"/>
    </w:rPr>
  </w:style>
  <w:style w:type="paragraph" w:customStyle="1" w:styleId="List7">
    <w:name w:val="List 7"/>
    <w:basedOn w:val="Normln"/>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n"/>
    <w:next w:val="Zkladn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n"/>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n"/>
    <w:rsid w:val="00BA290F"/>
    <w:pPr>
      <w:suppressLineNumbers/>
      <w:suppressAutoHyphens/>
      <w:spacing w:after="0"/>
      <w:jc w:val="left"/>
    </w:pPr>
    <w:rPr>
      <w:rFonts w:cs="Mangal"/>
      <w:szCs w:val="24"/>
      <w:lang w:val="en-GB" w:eastAsia="ar-SA"/>
    </w:rPr>
  </w:style>
  <w:style w:type="paragraph" w:customStyle="1" w:styleId="BalloonText1">
    <w:name w:val="Balloon Text1"/>
    <w:basedOn w:val="Normln"/>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ln"/>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ln"/>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bublinyChar">
    <w:name w:val="Text bubliny Char"/>
    <w:link w:val="Textbubliny"/>
    <w:uiPriority w:val="99"/>
    <w:semiHidden/>
    <w:rsid w:val="00BA290F"/>
    <w:rPr>
      <w:rFonts w:ascii="Tahoma" w:hAnsi="Tahoma" w:cs="Tahoma"/>
      <w:sz w:val="16"/>
      <w:szCs w:val="16"/>
      <w:lang w:val="fr-FR" w:eastAsia="en-US"/>
    </w:rPr>
  </w:style>
  <w:style w:type="paragraph" w:styleId="Odstavecseseznamem">
    <w:name w:val="List Paragraph"/>
    <w:basedOn w:val="Normln"/>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Pedmtkomente">
    <w:name w:val="annotation subject"/>
    <w:basedOn w:val="Textkomente"/>
    <w:next w:val="Textkomente"/>
    <w:link w:val="PedmtkomenteChar"/>
    <w:uiPriority w:val="99"/>
    <w:unhideWhenUsed/>
    <w:rsid w:val="00BA290F"/>
    <w:pPr>
      <w:suppressAutoHyphens/>
      <w:spacing w:after="0"/>
      <w:jc w:val="left"/>
    </w:pPr>
    <w:rPr>
      <w:b/>
      <w:bCs/>
      <w:lang w:val="x-none" w:eastAsia="ar-SA"/>
    </w:rPr>
  </w:style>
  <w:style w:type="character" w:customStyle="1" w:styleId="PedmtkomenteChar">
    <w:name w:val="Předmět komentáře Char"/>
    <w:link w:val="Pedmtkomente"/>
    <w:uiPriority w:val="99"/>
    <w:rsid w:val="00BA290F"/>
    <w:rPr>
      <w:b/>
      <w:bCs/>
      <w:lang w:val="x-none" w:eastAsia="ar-SA"/>
    </w:rPr>
  </w:style>
  <w:style w:type="paragraph" w:styleId="Revize">
    <w:name w:val="Revision"/>
    <w:hidden/>
    <w:uiPriority w:val="99"/>
    <w:semiHidden/>
    <w:rsid w:val="00BA290F"/>
    <w:rPr>
      <w:sz w:val="24"/>
      <w:szCs w:val="24"/>
      <w:lang w:eastAsia="ar-SA"/>
    </w:rPr>
  </w:style>
  <w:style w:type="character" w:styleId="Sledovanodkaz">
    <w:name w:val="FollowedHyperlink"/>
    <w:uiPriority w:val="99"/>
    <w:unhideWhenUsed/>
    <w:rsid w:val="00BA290F"/>
    <w:rPr>
      <w:color w:val="800080"/>
      <w:u w:val="single"/>
    </w:rPr>
  </w:style>
  <w:style w:type="character" w:customStyle="1" w:styleId="Nadpis3Char">
    <w:name w:val="Nadpis 3 Char"/>
    <w:link w:val="Nadpis3"/>
    <w:rsid w:val="005D5129"/>
    <w:rPr>
      <w:i/>
      <w:sz w:val="24"/>
      <w:lang w:val="fr-FR" w:eastAsia="en-US"/>
    </w:rPr>
  </w:style>
  <w:style w:type="character" w:styleId="Odkaznavysvtlivky">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ovsjan@rek.zcu.c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 xsi:nil="true"/>
    <Final_x0020_date_x0020_of_x0020_delivery xmlns="cfd06d9f-862c-4359-9a69-c66ff689f26a" xsi:nil="true"/>
    <Leader_x0020__x0028_unit_x0029_ xmlns="cfd06d9f-862c-4359-9a69-c66ff689f26a" xsi:nil="true"/>
    <_x0070_gc6 xmlns="cfd06d9f-862c-4359-9a69-c66ff689f26a" xsi:nil="true"/>
    <Next_x0020_date_x0020_of_x0020_delivery xmlns="cfd06d9f-862c-4359-9a69-c66ff689f26a" xsi:nil="true"/>
    <Document xmlns="cfd06d9f-862c-4359-9a69-c66ff689f26a"/>
    <Year xmlns="cfd06d9f-862c-4359-9a69-c66ff689f26a"/>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C01C7-3804-412D-A75A-6E524E62FD9A}">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4.xml><?xml version="1.0" encoding="utf-8"?>
<ds:datastoreItem xmlns:ds="http://schemas.openxmlformats.org/officeDocument/2006/customXml" ds:itemID="{2D3A8F13-E3A6-47A1-A4A1-56D67ECA0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4</Pages>
  <Words>449</Words>
  <Characters>2652</Characters>
  <Application>Microsoft Office Word</Application>
  <DocSecurity>0</DocSecurity>
  <PresentationFormat>Microsoft Word 11.0</PresentationFormat>
  <Lines>22</Lines>
  <Paragraphs>6</Paragraphs>
  <ScaleCrop>false</ScaleCrop>
  <HeadingPairs>
    <vt:vector size="10" baseType="variant">
      <vt:variant>
        <vt:lpstr>Název</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3095</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Mgr. Jana OVSJANNIKOVÁ</cp:lastModifiedBy>
  <cp:revision>3</cp:revision>
  <cp:lastPrinted>2018-03-16T17:29:00Z</cp:lastPrinted>
  <dcterms:created xsi:type="dcterms:W3CDTF">2021-05-11T08:25:00Z</dcterms:created>
  <dcterms:modified xsi:type="dcterms:W3CDTF">2021-06-25T13:41:00Z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